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14" w:rsidRDefault="00692E72">
      <w:pPr>
        <w:autoSpaceDE w:val="0"/>
        <w:spacing w:after="200" w:line="276" w:lineRule="auto"/>
        <w:jc w:val="center"/>
        <w:rPr>
          <w:b/>
          <w:bCs/>
          <w:sz w:val="22"/>
          <w:szCs w:val="22"/>
          <w:lang w:val="en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sz w:val="22"/>
          <w:szCs w:val="22"/>
          <w:lang w:eastAsia="en-GB" w:bidi="ar-SA"/>
        </w:rPr>
        <w:drawing>
          <wp:inline distT="0" distB="0" distL="0" distR="0">
            <wp:extent cx="7524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414" w:rsidRDefault="00920414">
      <w:pPr>
        <w:autoSpaceDE w:val="0"/>
        <w:spacing w:after="200" w:line="276" w:lineRule="auto"/>
        <w:jc w:val="center"/>
        <w:rPr>
          <w:b/>
          <w:bCs/>
          <w:sz w:val="22"/>
          <w:szCs w:val="22"/>
          <w:lang w:val="en"/>
        </w:rPr>
      </w:pPr>
    </w:p>
    <w:p w:rsidR="00920414" w:rsidRDefault="001E1367">
      <w:pPr>
        <w:autoSpaceDE w:val="0"/>
        <w:spacing w:after="200" w:line="276" w:lineRule="auto"/>
        <w:jc w:val="center"/>
        <w:rPr>
          <w:sz w:val="22"/>
          <w:szCs w:val="22"/>
          <w:lang w:val="en"/>
        </w:rPr>
      </w:pPr>
      <w:r>
        <w:rPr>
          <w:b/>
          <w:bCs/>
          <w:sz w:val="22"/>
          <w:szCs w:val="22"/>
          <w:lang w:val="en"/>
        </w:rPr>
        <w:t>AGENDA</w:t>
      </w:r>
      <w:r w:rsidR="00F55710">
        <w:rPr>
          <w:b/>
          <w:bCs/>
          <w:sz w:val="22"/>
          <w:szCs w:val="22"/>
          <w:lang w:val="en"/>
        </w:rPr>
        <w:t xml:space="preserve">: </w:t>
      </w:r>
      <w:r>
        <w:rPr>
          <w:b/>
          <w:bCs/>
          <w:sz w:val="22"/>
          <w:szCs w:val="22"/>
          <w:lang w:val="en"/>
        </w:rPr>
        <w:t>PARENT COUNCIL</w:t>
      </w:r>
      <w:r w:rsidR="00F55710">
        <w:rPr>
          <w:b/>
          <w:bCs/>
          <w:sz w:val="22"/>
          <w:szCs w:val="22"/>
          <w:lang w:val="en"/>
        </w:rPr>
        <w:t xml:space="preserve"> MEETING</w:t>
      </w:r>
    </w:p>
    <w:p w:rsidR="00920414" w:rsidRDefault="001D47BD">
      <w:pPr>
        <w:autoSpaceDE w:val="0"/>
        <w:spacing w:after="200" w:line="276" w:lineRule="auto"/>
        <w:jc w:val="center"/>
      </w:pPr>
      <w:r>
        <w:rPr>
          <w:sz w:val="22"/>
          <w:szCs w:val="22"/>
          <w:lang w:val="en"/>
        </w:rPr>
        <w:t>9</w:t>
      </w:r>
      <w:r w:rsidRPr="001D47BD">
        <w:rPr>
          <w:sz w:val="22"/>
          <w:szCs w:val="22"/>
          <w:vertAlign w:val="superscript"/>
          <w:lang w:val="en"/>
        </w:rPr>
        <w:t>th</w:t>
      </w:r>
      <w:r>
        <w:rPr>
          <w:sz w:val="22"/>
          <w:szCs w:val="22"/>
          <w:lang w:val="en"/>
        </w:rPr>
        <w:t xml:space="preserve"> October</w:t>
      </w:r>
      <w:r w:rsidR="000941F6">
        <w:rPr>
          <w:sz w:val="22"/>
          <w:szCs w:val="22"/>
          <w:lang w:val="en"/>
        </w:rPr>
        <w:t xml:space="preserve"> 2017</w:t>
      </w:r>
      <w:r w:rsidR="00F55710">
        <w:rPr>
          <w:sz w:val="22"/>
          <w:szCs w:val="22"/>
          <w:lang w:val="en"/>
        </w:rPr>
        <w:br/>
      </w:r>
      <w:r>
        <w:rPr>
          <w:rFonts w:cs="Times New Roman"/>
          <w:sz w:val="22"/>
          <w:szCs w:val="22"/>
          <w:lang w:val="en"/>
        </w:rPr>
        <w:t>7.0</w:t>
      </w:r>
      <w:r w:rsidR="00F55710">
        <w:rPr>
          <w:rFonts w:cs="Times New Roman"/>
          <w:sz w:val="22"/>
          <w:szCs w:val="22"/>
          <w:lang w:val="en"/>
        </w:rPr>
        <w:t xml:space="preserve">0 </w:t>
      </w:r>
      <w:r>
        <w:rPr>
          <w:rFonts w:eastAsia="Arial" w:cs="Times New Roman"/>
          <w:sz w:val="22"/>
          <w:szCs w:val="22"/>
          <w:lang w:val="en"/>
        </w:rPr>
        <w:t>– 8.3</w:t>
      </w:r>
      <w:r w:rsidR="00F55710">
        <w:rPr>
          <w:rFonts w:eastAsia="Arial" w:cs="Times New Roman"/>
          <w:sz w:val="22"/>
          <w:szCs w:val="22"/>
          <w:lang w:val="en"/>
        </w:rPr>
        <w:t>0 p.m.</w:t>
      </w:r>
    </w:p>
    <w:p w:rsidR="00920414" w:rsidRDefault="00920414">
      <w:pPr>
        <w:autoSpaceDE w:val="0"/>
        <w:spacing w:after="200" w:line="276" w:lineRule="auto"/>
        <w:jc w:val="center"/>
      </w:pPr>
    </w:p>
    <w:p w:rsidR="003B45AF" w:rsidRDefault="003B45AF">
      <w:pPr>
        <w:autoSpaceDE w:val="0"/>
        <w:spacing w:after="200" w:line="276" w:lineRule="auto"/>
        <w:jc w:val="center"/>
      </w:pPr>
    </w:p>
    <w:p w:rsidR="001E1367" w:rsidRDefault="00F55710" w:rsidP="00447951">
      <w:pPr>
        <w:numPr>
          <w:ilvl w:val="0"/>
          <w:numId w:val="1"/>
        </w:numPr>
        <w:tabs>
          <w:tab w:val="left" w:pos="720"/>
        </w:tabs>
        <w:autoSpaceDE w:val="0"/>
        <w:spacing w:after="200" w:line="276" w:lineRule="auto"/>
        <w:ind w:left="720"/>
        <w:rPr>
          <w:rFonts w:ascii="Arial" w:eastAsia="Arial" w:hAnsi="Arial" w:cs="Arial"/>
          <w:sz w:val="22"/>
          <w:szCs w:val="22"/>
          <w:lang w:val="en"/>
        </w:rPr>
      </w:pPr>
      <w:r>
        <w:rPr>
          <w:rFonts w:ascii="Arial" w:eastAsia="Arial" w:hAnsi="Arial" w:cs="Arial"/>
          <w:sz w:val="22"/>
          <w:szCs w:val="22"/>
          <w:lang w:val="en"/>
        </w:rPr>
        <w:t xml:space="preserve">    </w:t>
      </w:r>
      <w:r w:rsidR="001D47BD">
        <w:rPr>
          <w:rFonts w:ascii="Arial" w:eastAsia="Arial" w:hAnsi="Arial" w:cs="Arial"/>
          <w:sz w:val="22"/>
          <w:szCs w:val="22"/>
          <w:lang w:val="en"/>
        </w:rPr>
        <w:t>Welcome, a</w:t>
      </w:r>
      <w:r w:rsidR="00006087">
        <w:rPr>
          <w:rFonts w:ascii="Arial" w:eastAsia="Arial" w:hAnsi="Arial" w:cs="Arial"/>
          <w:sz w:val="22"/>
          <w:szCs w:val="22"/>
          <w:lang w:val="en"/>
        </w:rPr>
        <w:t>pologies</w:t>
      </w:r>
      <w:r w:rsidR="001D47BD">
        <w:rPr>
          <w:rFonts w:ascii="Arial" w:eastAsia="Arial" w:hAnsi="Arial" w:cs="Arial"/>
          <w:sz w:val="22"/>
          <w:szCs w:val="22"/>
          <w:lang w:val="en"/>
        </w:rPr>
        <w:t xml:space="preserve"> and review of last meeting minutes</w:t>
      </w:r>
    </w:p>
    <w:p w:rsidR="001D47BD" w:rsidRDefault="001D47BD" w:rsidP="00447951">
      <w:pPr>
        <w:numPr>
          <w:ilvl w:val="0"/>
          <w:numId w:val="1"/>
        </w:numPr>
        <w:tabs>
          <w:tab w:val="left" w:pos="720"/>
        </w:tabs>
        <w:autoSpaceDE w:val="0"/>
        <w:spacing w:after="200" w:line="276" w:lineRule="auto"/>
        <w:ind w:left="720"/>
        <w:rPr>
          <w:rFonts w:ascii="Arial" w:eastAsia="Arial" w:hAnsi="Arial" w:cs="Arial"/>
          <w:sz w:val="22"/>
          <w:szCs w:val="22"/>
          <w:lang w:val="en"/>
        </w:rPr>
      </w:pPr>
      <w:r>
        <w:rPr>
          <w:rFonts w:ascii="Arial" w:eastAsia="Arial" w:hAnsi="Arial" w:cs="Arial"/>
          <w:sz w:val="22"/>
          <w:szCs w:val="22"/>
          <w:lang w:val="en"/>
        </w:rPr>
        <w:t xml:space="preserve"> </w:t>
      </w:r>
      <w:r>
        <w:rPr>
          <w:rFonts w:ascii="Arial" w:eastAsia="Arial" w:hAnsi="Arial" w:cs="Arial"/>
          <w:sz w:val="22"/>
          <w:szCs w:val="22"/>
          <w:lang w:val="en"/>
        </w:rPr>
        <w:tab/>
        <w:t>Peer Mediation</w:t>
      </w:r>
    </w:p>
    <w:p w:rsidR="001D47BD" w:rsidRPr="001D47BD" w:rsidRDefault="00006087" w:rsidP="002C396A">
      <w:pPr>
        <w:numPr>
          <w:ilvl w:val="0"/>
          <w:numId w:val="1"/>
        </w:numPr>
        <w:tabs>
          <w:tab w:val="left" w:pos="720"/>
        </w:tabs>
        <w:autoSpaceDE w:val="0"/>
        <w:spacing w:after="200" w:line="276" w:lineRule="auto"/>
        <w:ind w:left="720"/>
        <w:rPr>
          <w:rFonts w:ascii="Arial" w:eastAsia="Arial" w:hAnsi="Arial" w:cs="Arial"/>
          <w:sz w:val="22"/>
          <w:szCs w:val="22"/>
          <w:lang w:val="en"/>
        </w:rPr>
      </w:pPr>
      <w:r w:rsidRPr="001D47BD">
        <w:rPr>
          <w:rFonts w:ascii="Arial" w:eastAsia="Arial" w:hAnsi="Arial" w:cs="Arial"/>
          <w:sz w:val="22"/>
          <w:szCs w:val="22"/>
          <w:lang w:val="en"/>
        </w:rPr>
        <w:t xml:space="preserve">    Head Teacher report</w:t>
      </w:r>
    </w:p>
    <w:p w:rsidR="001D47BD" w:rsidRDefault="001D47BD" w:rsidP="001D47BD">
      <w:pPr>
        <w:numPr>
          <w:ilvl w:val="0"/>
          <w:numId w:val="1"/>
        </w:numPr>
        <w:tabs>
          <w:tab w:val="left" w:pos="720"/>
        </w:tabs>
        <w:autoSpaceDE w:val="0"/>
        <w:spacing w:after="200" w:line="276" w:lineRule="auto"/>
        <w:ind w:left="720"/>
        <w:rPr>
          <w:rFonts w:ascii="Arial" w:eastAsia="Arial" w:hAnsi="Arial" w:cs="Arial"/>
          <w:sz w:val="22"/>
          <w:szCs w:val="22"/>
          <w:lang w:val="en"/>
        </w:rPr>
      </w:pPr>
      <w:r>
        <w:rPr>
          <w:rFonts w:ascii="Arial" w:eastAsia="Arial" w:hAnsi="Arial" w:cs="Arial"/>
          <w:sz w:val="22"/>
          <w:szCs w:val="22"/>
          <w:lang w:val="en"/>
        </w:rPr>
        <w:t xml:space="preserve">    Treasurer report</w:t>
      </w:r>
    </w:p>
    <w:p w:rsidR="001D47BD" w:rsidRPr="001D47BD" w:rsidRDefault="001D47BD" w:rsidP="001D47BD">
      <w:pPr>
        <w:numPr>
          <w:ilvl w:val="0"/>
          <w:numId w:val="1"/>
        </w:numPr>
        <w:tabs>
          <w:tab w:val="left" w:pos="720"/>
        </w:tabs>
        <w:autoSpaceDE w:val="0"/>
        <w:spacing w:after="200" w:line="276" w:lineRule="auto"/>
        <w:ind w:left="720"/>
        <w:rPr>
          <w:rFonts w:ascii="Arial" w:eastAsia="Arial" w:hAnsi="Arial" w:cs="Arial"/>
          <w:sz w:val="22"/>
          <w:szCs w:val="22"/>
          <w:lang w:val="en"/>
        </w:rPr>
      </w:pPr>
      <w:r>
        <w:rPr>
          <w:rFonts w:ascii="Arial" w:eastAsia="Arial" w:hAnsi="Arial" w:cs="Arial"/>
          <w:sz w:val="22"/>
          <w:szCs w:val="22"/>
          <w:lang w:val="en"/>
        </w:rPr>
        <w:t xml:space="preserve">    Fundraising update</w:t>
      </w:r>
    </w:p>
    <w:p w:rsidR="001D47BD" w:rsidRPr="001D47BD" w:rsidRDefault="001D47BD" w:rsidP="001D47BD">
      <w:pPr>
        <w:pStyle w:val="ListParagraph"/>
        <w:numPr>
          <w:ilvl w:val="0"/>
          <w:numId w:val="1"/>
        </w:numPr>
        <w:tabs>
          <w:tab w:val="left" w:pos="720"/>
          <w:tab w:val="num" w:pos="816"/>
        </w:tabs>
        <w:autoSpaceDE w:val="0"/>
        <w:spacing w:after="200" w:line="276" w:lineRule="auto"/>
        <w:ind w:left="720"/>
        <w:rPr>
          <w:rFonts w:ascii="Arial" w:eastAsia="Arial" w:hAnsi="Arial" w:cs="Arial"/>
          <w:sz w:val="22"/>
          <w:szCs w:val="22"/>
          <w:lang w:val="en"/>
        </w:rPr>
      </w:pPr>
      <w:r>
        <w:rPr>
          <w:rFonts w:ascii="Arial" w:eastAsia="Arial" w:hAnsi="Arial" w:cs="Arial"/>
          <w:sz w:val="22"/>
          <w:szCs w:val="22"/>
          <w:lang w:val="en"/>
        </w:rPr>
        <w:t xml:space="preserve">    Playground and trim trail update</w:t>
      </w:r>
    </w:p>
    <w:p w:rsidR="00006087" w:rsidRDefault="00006087" w:rsidP="001D47BD">
      <w:pPr>
        <w:numPr>
          <w:ilvl w:val="0"/>
          <w:numId w:val="1"/>
        </w:numPr>
        <w:tabs>
          <w:tab w:val="left" w:pos="720"/>
        </w:tabs>
        <w:autoSpaceDE w:val="0"/>
        <w:spacing w:after="200" w:line="276" w:lineRule="auto"/>
        <w:ind w:left="720"/>
        <w:rPr>
          <w:rFonts w:ascii="Arial" w:eastAsia="Arial" w:hAnsi="Arial" w:cs="Arial"/>
          <w:sz w:val="22"/>
          <w:szCs w:val="22"/>
          <w:lang w:val="en"/>
        </w:rPr>
      </w:pPr>
      <w:r>
        <w:rPr>
          <w:rFonts w:ascii="Arial" w:eastAsia="Arial" w:hAnsi="Arial" w:cs="Arial"/>
          <w:sz w:val="22"/>
          <w:szCs w:val="22"/>
          <w:lang w:val="en"/>
        </w:rPr>
        <w:t xml:space="preserve">    </w:t>
      </w:r>
      <w:r w:rsidR="001D47BD">
        <w:rPr>
          <w:rFonts w:ascii="Arial" w:eastAsia="Arial" w:hAnsi="Arial" w:cs="Arial"/>
          <w:sz w:val="22"/>
          <w:szCs w:val="22"/>
          <w:lang w:val="en"/>
        </w:rPr>
        <w:t>Music in playground</w:t>
      </w:r>
    </w:p>
    <w:p w:rsidR="002201ED" w:rsidRDefault="002201ED" w:rsidP="001E1367">
      <w:pPr>
        <w:numPr>
          <w:ilvl w:val="0"/>
          <w:numId w:val="1"/>
        </w:numPr>
        <w:tabs>
          <w:tab w:val="left" w:pos="720"/>
        </w:tabs>
        <w:autoSpaceDE w:val="0"/>
        <w:spacing w:after="200" w:line="276" w:lineRule="auto"/>
        <w:ind w:left="720"/>
        <w:rPr>
          <w:rFonts w:ascii="Arial" w:eastAsia="Arial" w:hAnsi="Arial" w:cs="Arial"/>
          <w:sz w:val="22"/>
          <w:szCs w:val="22"/>
          <w:lang w:val="en"/>
        </w:rPr>
      </w:pPr>
      <w:r>
        <w:rPr>
          <w:rFonts w:ascii="Arial" w:eastAsia="Arial" w:hAnsi="Arial" w:cs="Arial"/>
          <w:sz w:val="22"/>
          <w:szCs w:val="22"/>
          <w:lang w:val="en"/>
        </w:rPr>
        <w:t xml:space="preserve">    </w:t>
      </w:r>
      <w:r w:rsidR="001D47BD">
        <w:rPr>
          <w:rFonts w:ascii="Arial" w:eastAsia="Arial" w:hAnsi="Arial" w:cs="Arial"/>
          <w:sz w:val="22"/>
          <w:szCs w:val="22"/>
          <w:lang w:val="en"/>
        </w:rPr>
        <w:t>Parking and road safety update</w:t>
      </w:r>
    </w:p>
    <w:p w:rsidR="001D47BD" w:rsidRDefault="001D47BD" w:rsidP="001D47BD">
      <w:pPr>
        <w:numPr>
          <w:ilvl w:val="0"/>
          <w:numId w:val="1"/>
        </w:numPr>
        <w:tabs>
          <w:tab w:val="left" w:pos="720"/>
        </w:tabs>
        <w:autoSpaceDE w:val="0"/>
        <w:spacing w:after="200" w:line="276" w:lineRule="auto"/>
        <w:ind w:left="720"/>
        <w:rPr>
          <w:rFonts w:ascii="Arial" w:eastAsia="Arial" w:hAnsi="Arial" w:cs="Arial"/>
          <w:sz w:val="22"/>
          <w:szCs w:val="22"/>
          <w:lang w:val="en"/>
        </w:rPr>
      </w:pPr>
      <w:r>
        <w:rPr>
          <w:rFonts w:ascii="Arial" w:eastAsia="Arial" w:hAnsi="Arial" w:cs="Arial"/>
          <w:sz w:val="22"/>
          <w:szCs w:val="22"/>
          <w:lang w:val="en"/>
        </w:rPr>
        <w:t xml:space="preserve">    Report from Cllr</w:t>
      </w:r>
      <w:r w:rsidR="00097561">
        <w:rPr>
          <w:rFonts w:ascii="Arial" w:eastAsia="Arial" w:hAnsi="Arial" w:cs="Arial"/>
          <w:sz w:val="22"/>
          <w:szCs w:val="22"/>
          <w:lang w:val="en"/>
        </w:rPr>
        <w:t>s</w:t>
      </w:r>
      <w:r>
        <w:rPr>
          <w:rFonts w:ascii="Arial" w:eastAsia="Arial" w:hAnsi="Arial" w:cs="Arial"/>
          <w:sz w:val="22"/>
          <w:szCs w:val="22"/>
          <w:lang w:val="en"/>
        </w:rPr>
        <w:t xml:space="preserve"> Fitzpatrick</w:t>
      </w:r>
      <w:r w:rsidR="00097561">
        <w:rPr>
          <w:rFonts w:ascii="Arial" w:eastAsia="Arial" w:hAnsi="Arial" w:cs="Arial"/>
          <w:sz w:val="22"/>
          <w:szCs w:val="22"/>
          <w:lang w:val="en"/>
        </w:rPr>
        <w:t xml:space="preserve"> and Heggie</w:t>
      </w:r>
    </w:p>
    <w:p w:rsidR="001E1367" w:rsidRDefault="00006087" w:rsidP="001E1367">
      <w:pPr>
        <w:numPr>
          <w:ilvl w:val="0"/>
          <w:numId w:val="1"/>
        </w:numPr>
        <w:tabs>
          <w:tab w:val="left" w:pos="720"/>
        </w:tabs>
        <w:autoSpaceDE w:val="0"/>
        <w:spacing w:after="200" w:line="276" w:lineRule="auto"/>
        <w:ind w:left="720"/>
        <w:rPr>
          <w:rFonts w:ascii="Arial" w:eastAsia="Arial" w:hAnsi="Arial" w:cs="Arial"/>
          <w:sz w:val="22"/>
          <w:szCs w:val="22"/>
          <w:lang w:val="en"/>
        </w:rPr>
      </w:pPr>
      <w:r>
        <w:rPr>
          <w:rFonts w:ascii="Arial" w:eastAsia="Arial" w:hAnsi="Arial" w:cs="Arial"/>
          <w:sz w:val="22"/>
          <w:szCs w:val="22"/>
          <w:lang w:val="en"/>
        </w:rPr>
        <w:t xml:space="preserve">    </w:t>
      </w:r>
      <w:r w:rsidR="003B45AF">
        <w:rPr>
          <w:rFonts w:ascii="Arial" w:eastAsia="Arial" w:hAnsi="Arial" w:cs="Arial"/>
          <w:sz w:val="22"/>
          <w:szCs w:val="22"/>
          <w:lang w:val="en"/>
        </w:rPr>
        <w:t>School Security</w:t>
      </w:r>
    </w:p>
    <w:p w:rsidR="001E1367" w:rsidRPr="00006087" w:rsidRDefault="00006087" w:rsidP="00447951">
      <w:pPr>
        <w:numPr>
          <w:ilvl w:val="0"/>
          <w:numId w:val="1"/>
        </w:numPr>
        <w:tabs>
          <w:tab w:val="left" w:pos="720"/>
        </w:tabs>
        <w:autoSpaceDE w:val="0"/>
        <w:spacing w:after="200" w:line="276" w:lineRule="auto"/>
        <w:ind w:left="720"/>
        <w:rPr>
          <w:rFonts w:ascii="Arial" w:eastAsia="Arial" w:hAnsi="Arial" w:cs="Arial"/>
          <w:sz w:val="22"/>
          <w:szCs w:val="22"/>
          <w:lang w:val="en"/>
        </w:rPr>
      </w:pPr>
      <w:r>
        <w:rPr>
          <w:rFonts w:ascii="Arial" w:eastAsia="Arial" w:hAnsi="Arial" w:cs="Arial"/>
          <w:sz w:val="22"/>
          <w:szCs w:val="22"/>
          <w:lang w:val="en"/>
        </w:rPr>
        <w:t xml:space="preserve">    </w:t>
      </w:r>
      <w:r w:rsidR="003B45AF">
        <w:rPr>
          <w:rFonts w:ascii="Arial" w:eastAsia="Arial" w:hAnsi="Arial" w:cs="Arial"/>
          <w:sz w:val="22"/>
          <w:szCs w:val="22"/>
          <w:lang w:val="en"/>
        </w:rPr>
        <w:t>Social Media</w:t>
      </w:r>
    </w:p>
    <w:p w:rsidR="001E1367" w:rsidRDefault="00006087" w:rsidP="00611109">
      <w:pPr>
        <w:numPr>
          <w:ilvl w:val="0"/>
          <w:numId w:val="1"/>
        </w:numPr>
        <w:tabs>
          <w:tab w:val="left" w:pos="720"/>
        </w:tabs>
        <w:autoSpaceDE w:val="0"/>
        <w:spacing w:after="200" w:line="276" w:lineRule="auto"/>
        <w:ind w:left="720"/>
        <w:rPr>
          <w:rFonts w:ascii="Arial" w:eastAsia="Arial" w:hAnsi="Arial" w:cs="Arial"/>
          <w:sz w:val="22"/>
          <w:szCs w:val="22"/>
          <w:lang w:val="en"/>
        </w:rPr>
      </w:pPr>
      <w:r>
        <w:rPr>
          <w:rFonts w:ascii="Arial" w:eastAsia="Arial" w:hAnsi="Arial" w:cs="Arial"/>
          <w:sz w:val="22"/>
          <w:szCs w:val="22"/>
          <w:lang w:val="en"/>
        </w:rPr>
        <w:t xml:space="preserve">    AO</w:t>
      </w:r>
      <w:r w:rsidR="003B45AF">
        <w:rPr>
          <w:rFonts w:ascii="Arial" w:eastAsia="Arial" w:hAnsi="Arial" w:cs="Arial"/>
          <w:sz w:val="22"/>
          <w:szCs w:val="22"/>
          <w:lang w:val="en"/>
        </w:rPr>
        <w:t>C</w:t>
      </w:r>
      <w:r>
        <w:rPr>
          <w:rFonts w:ascii="Arial" w:eastAsia="Arial" w:hAnsi="Arial" w:cs="Arial"/>
          <w:sz w:val="22"/>
          <w:szCs w:val="22"/>
          <w:lang w:val="en"/>
        </w:rPr>
        <w:t>B</w:t>
      </w:r>
    </w:p>
    <w:p w:rsidR="004972E1" w:rsidRPr="00006087" w:rsidRDefault="00006087" w:rsidP="00006087">
      <w:pPr>
        <w:numPr>
          <w:ilvl w:val="0"/>
          <w:numId w:val="1"/>
        </w:numPr>
        <w:tabs>
          <w:tab w:val="left" w:pos="720"/>
        </w:tabs>
        <w:autoSpaceDE w:val="0"/>
        <w:spacing w:after="200" w:line="276" w:lineRule="auto"/>
        <w:ind w:left="720"/>
        <w:rPr>
          <w:rFonts w:ascii="Arial" w:eastAsia="Arial" w:hAnsi="Arial" w:cs="Arial"/>
          <w:sz w:val="22"/>
          <w:szCs w:val="22"/>
          <w:lang w:val="en"/>
        </w:rPr>
      </w:pPr>
      <w:r>
        <w:rPr>
          <w:rFonts w:ascii="Arial" w:eastAsia="Arial" w:hAnsi="Arial" w:cs="Arial"/>
          <w:sz w:val="22"/>
          <w:szCs w:val="22"/>
          <w:lang w:val="en"/>
        </w:rPr>
        <w:t xml:space="preserve">    </w:t>
      </w:r>
      <w:r w:rsidR="003B45AF">
        <w:rPr>
          <w:rFonts w:ascii="Arial" w:eastAsia="Arial" w:hAnsi="Arial" w:cs="Arial"/>
          <w:sz w:val="22"/>
          <w:szCs w:val="22"/>
          <w:lang w:val="en"/>
        </w:rPr>
        <w:t>Date of next meeting - 27</w:t>
      </w:r>
      <w:r w:rsidR="003B45AF" w:rsidRPr="003B45AF">
        <w:rPr>
          <w:rFonts w:ascii="Arial" w:eastAsia="Arial" w:hAnsi="Arial" w:cs="Arial"/>
          <w:sz w:val="22"/>
          <w:szCs w:val="22"/>
          <w:vertAlign w:val="superscript"/>
          <w:lang w:val="en"/>
        </w:rPr>
        <w:t>th</w:t>
      </w:r>
      <w:r w:rsidR="003B45AF">
        <w:rPr>
          <w:rFonts w:ascii="Arial" w:eastAsia="Arial" w:hAnsi="Arial" w:cs="Arial"/>
          <w:sz w:val="22"/>
          <w:szCs w:val="22"/>
          <w:lang w:val="en"/>
        </w:rPr>
        <w:t xml:space="preserve"> November</w:t>
      </w:r>
    </w:p>
    <w:sectPr w:rsidR="004972E1" w:rsidRPr="00006087">
      <w:footerReference w:type="default" r:id="rId10"/>
      <w:pgSz w:w="11906" w:h="16838"/>
      <w:pgMar w:top="1134" w:right="1134" w:bottom="1601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7F" w:rsidRDefault="005E0B7F">
      <w:r>
        <w:separator/>
      </w:r>
    </w:p>
  </w:endnote>
  <w:endnote w:type="continuationSeparator" w:id="0">
    <w:p w:rsidR="005E0B7F" w:rsidRDefault="005E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14" w:rsidRDefault="00F55710">
    <w:pPr>
      <w:pStyle w:val="Footer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C4B7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7F" w:rsidRDefault="005E0B7F">
      <w:r>
        <w:separator/>
      </w:r>
    </w:p>
  </w:footnote>
  <w:footnote w:type="continuationSeparator" w:id="0">
    <w:p w:rsidR="005E0B7F" w:rsidRDefault="005E0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72"/>
    <w:rsid w:val="00006087"/>
    <w:rsid w:val="0007453A"/>
    <w:rsid w:val="000941F6"/>
    <w:rsid w:val="00097561"/>
    <w:rsid w:val="00126733"/>
    <w:rsid w:val="001953AE"/>
    <w:rsid w:val="001D47BD"/>
    <w:rsid w:val="001E1367"/>
    <w:rsid w:val="002201ED"/>
    <w:rsid w:val="00283316"/>
    <w:rsid w:val="002C04AF"/>
    <w:rsid w:val="002F01FD"/>
    <w:rsid w:val="00354301"/>
    <w:rsid w:val="003B45AF"/>
    <w:rsid w:val="003E0240"/>
    <w:rsid w:val="00447951"/>
    <w:rsid w:val="004972E1"/>
    <w:rsid w:val="00533058"/>
    <w:rsid w:val="005A4C8E"/>
    <w:rsid w:val="005E0B7F"/>
    <w:rsid w:val="00611109"/>
    <w:rsid w:val="00637786"/>
    <w:rsid w:val="00643BF3"/>
    <w:rsid w:val="00663FCB"/>
    <w:rsid w:val="00692E72"/>
    <w:rsid w:val="006C1A57"/>
    <w:rsid w:val="006C4AEF"/>
    <w:rsid w:val="006F19B6"/>
    <w:rsid w:val="007157CC"/>
    <w:rsid w:val="00796F56"/>
    <w:rsid w:val="007E1D0C"/>
    <w:rsid w:val="00846A72"/>
    <w:rsid w:val="00863BC4"/>
    <w:rsid w:val="008B36CC"/>
    <w:rsid w:val="008C5D93"/>
    <w:rsid w:val="008F70AB"/>
    <w:rsid w:val="0091617D"/>
    <w:rsid w:val="00920414"/>
    <w:rsid w:val="00977135"/>
    <w:rsid w:val="00A02624"/>
    <w:rsid w:val="00A035FE"/>
    <w:rsid w:val="00A206C9"/>
    <w:rsid w:val="00A30166"/>
    <w:rsid w:val="00A85E1D"/>
    <w:rsid w:val="00B32F73"/>
    <w:rsid w:val="00B5750B"/>
    <w:rsid w:val="00B615CE"/>
    <w:rsid w:val="00BD0A72"/>
    <w:rsid w:val="00BE1E00"/>
    <w:rsid w:val="00C023FA"/>
    <w:rsid w:val="00C31E35"/>
    <w:rsid w:val="00C52096"/>
    <w:rsid w:val="00C95FBA"/>
    <w:rsid w:val="00D24E60"/>
    <w:rsid w:val="00D57054"/>
    <w:rsid w:val="00D90157"/>
    <w:rsid w:val="00DC022C"/>
    <w:rsid w:val="00DE7123"/>
    <w:rsid w:val="00DF5FE0"/>
    <w:rsid w:val="00E51978"/>
    <w:rsid w:val="00EA0A42"/>
    <w:rsid w:val="00EC4B78"/>
    <w:rsid w:val="00F02B04"/>
    <w:rsid w:val="00F55710"/>
    <w:rsid w:val="00F6273F"/>
    <w:rsid w:val="00F94436"/>
    <w:rsid w:val="00FB68F9"/>
    <w:rsid w:val="00FE4B3B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semiHidden/>
    <w:unhideWhenUsed/>
    <w:rsid w:val="00A30166"/>
    <w:pPr>
      <w:widowControl/>
      <w:suppressAutoHyphens w:val="0"/>
      <w:spacing w:after="324"/>
    </w:pPr>
    <w:rPr>
      <w:rFonts w:eastAsia="Times New Roman" w:cs="Times New Roman"/>
      <w:kern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1D47BD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B7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7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semiHidden/>
    <w:unhideWhenUsed/>
    <w:rsid w:val="00A30166"/>
    <w:pPr>
      <w:widowControl/>
      <w:suppressAutoHyphens w:val="0"/>
      <w:spacing w:after="324"/>
    </w:pPr>
    <w:rPr>
      <w:rFonts w:eastAsia="Times New Roman" w:cs="Times New Roman"/>
      <w:kern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1D47BD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B7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7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38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3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9320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3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3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88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81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85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37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8894F-B4A3-4708-87EA-71FACD4D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ruth mcmaster</cp:lastModifiedBy>
  <cp:revision>2</cp:revision>
  <cp:lastPrinted>2015-02-02T10:32:00Z</cp:lastPrinted>
  <dcterms:created xsi:type="dcterms:W3CDTF">2017-10-09T08:40:00Z</dcterms:created>
  <dcterms:modified xsi:type="dcterms:W3CDTF">2017-10-09T08:40:00Z</dcterms:modified>
</cp:coreProperties>
</file>