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D0" w:rsidRDefault="000A06D0" w:rsidP="00FB7591">
      <w:pPr>
        <w:ind w:right="-76"/>
        <w:jc w:val="center"/>
        <w:rPr>
          <w:rFonts w:ascii="Arial" w:hAnsi="Arial" w:cs="Arial"/>
          <w:sz w:val="48"/>
          <w:szCs w:val="48"/>
        </w:rPr>
      </w:pPr>
    </w:p>
    <w:p w:rsidR="00714CAB" w:rsidRDefault="00F02D71" w:rsidP="005E726A">
      <w:pPr>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415.55pt;margin-top:-22.7pt;width:38.4pt;height:59.55pt;z-index:251655680" o:allowincell="f" fillcolor="window">
            <v:imagedata r:id="rId12" o:title=""/>
          </v:shape>
          <o:OLEObject Type="Embed" ProgID="Word.Picture.8" ShapeID="_x0000_s1077" DrawAspect="Content" ObjectID="_1613994374" r:id="rId13"/>
        </w:pict>
      </w:r>
    </w:p>
    <w:p w:rsidR="00397EAF" w:rsidRDefault="00397EAF" w:rsidP="005E726A">
      <w:pPr>
        <w:rPr>
          <w:rFonts w:ascii="Arial" w:hAnsi="Arial" w:cs="Arial"/>
          <w:b/>
        </w:rPr>
      </w:pPr>
    </w:p>
    <w:p w:rsidR="00397EAF" w:rsidRDefault="00397EAF" w:rsidP="005E726A">
      <w:pPr>
        <w:rPr>
          <w:rFonts w:ascii="Arial" w:hAnsi="Arial" w:cs="Arial"/>
          <w:b/>
        </w:rPr>
      </w:pPr>
    </w:p>
    <w:p w:rsidR="007B44C5" w:rsidRPr="001A0318" w:rsidRDefault="00886EAE" w:rsidP="001A0318">
      <w:pPr>
        <w:pStyle w:val="Heading1"/>
        <w:rPr>
          <w:sz w:val="20"/>
        </w:rPr>
      </w:pPr>
      <w:bookmarkStart w:id="0" w:name="_FORM_1:_HEALTH"/>
      <w:bookmarkEnd w:id="0"/>
      <w:r w:rsidRPr="001A0318">
        <w:rPr>
          <w:sz w:val="20"/>
        </w:rPr>
        <w:t>F</w:t>
      </w:r>
      <w:r w:rsidR="000724C8" w:rsidRPr="001A0318">
        <w:rPr>
          <w:sz w:val="20"/>
        </w:rPr>
        <w:t>ORM 1</w:t>
      </w:r>
      <w:r w:rsidR="007B44C5" w:rsidRPr="001A0318">
        <w:rPr>
          <w:sz w:val="20"/>
        </w:rPr>
        <w:t xml:space="preserve">: HEALTH CARE PLAN FOR A </w:t>
      </w:r>
      <w:r w:rsidR="00877E3C" w:rsidRPr="001A0318">
        <w:rPr>
          <w:sz w:val="20"/>
        </w:rPr>
        <w:t>CHILD OR YOUNG PERSON</w:t>
      </w:r>
      <w:r w:rsidR="007B44C5" w:rsidRPr="001A0318">
        <w:rPr>
          <w:sz w:val="20"/>
        </w:rPr>
        <w:t xml:space="preserve"> WITH MEDICAL NEEDS</w:t>
      </w:r>
    </w:p>
    <w:p w:rsidR="007B44C5" w:rsidRPr="007B44C5" w:rsidRDefault="007B44C5">
      <w:pPr>
        <w:rPr>
          <w:rFonts w:ascii="Arial" w:hAnsi="Arial" w:cs="Arial"/>
          <w:sz w:val="20"/>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540"/>
        <w:gridCol w:w="221"/>
        <w:gridCol w:w="1102"/>
        <w:gridCol w:w="217"/>
        <w:gridCol w:w="108"/>
        <w:gridCol w:w="443"/>
        <w:gridCol w:w="2090"/>
        <w:gridCol w:w="440"/>
        <w:gridCol w:w="219"/>
        <w:gridCol w:w="1103"/>
      </w:tblGrid>
      <w:tr w:rsidR="007B44C5" w:rsidRPr="00BE0DF0" w:rsidTr="00BE0DF0">
        <w:tc>
          <w:tcPr>
            <w:tcW w:w="3297" w:type="dxa"/>
            <w:gridSpan w:val="2"/>
            <w:shd w:val="clear" w:color="auto" w:fill="auto"/>
          </w:tcPr>
          <w:p w:rsidR="007B44C5" w:rsidRPr="00BE0DF0" w:rsidRDefault="007B44C5">
            <w:pPr>
              <w:rPr>
                <w:rFonts w:ascii="Arial" w:hAnsi="Arial" w:cs="Arial"/>
                <w:b/>
                <w:sz w:val="20"/>
              </w:rPr>
            </w:pPr>
            <w:r w:rsidRPr="00BE0DF0">
              <w:rPr>
                <w:rFonts w:ascii="Arial" w:hAnsi="Arial" w:cs="Arial"/>
                <w:b/>
                <w:sz w:val="20"/>
              </w:rPr>
              <w:t xml:space="preserve">Name of </w:t>
            </w:r>
            <w:r w:rsidR="00397EAF">
              <w:rPr>
                <w:rFonts w:ascii="Arial" w:hAnsi="Arial" w:cs="Arial"/>
                <w:b/>
                <w:sz w:val="20"/>
              </w:rPr>
              <w:t>c</w:t>
            </w:r>
            <w:r w:rsidR="00877E3C">
              <w:rPr>
                <w:rFonts w:ascii="Arial" w:hAnsi="Arial" w:cs="Arial"/>
                <w:b/>
                <w:sz w:val="20"/>
              </w:rPr>
              <w:t>hild or young person</w:t>
            </w:r>
            <w:r w:rsidRPr="00BE0DF0">
              <w:rPr>
                <w:rFonts w:ascii="Arial" w:hAnsi="Arial" w:cs="Arial"/>
                <w:b/>
                <w:sz w:val="20"/>
              </w:rPr>
              <w:t>:</w:t>
            </w:r>
          </w:p>
          <w:p w:rsidR="007B44C5" w:rsidRPr="00BE0DF0" w:rsidRDefault="007B44C5">
            <w:pPr>
              <w:rPr>
                <w:rFonts w:ascii="Arial" w:hAnsi="Arial" w:cs="Arial"/>
                <w:sz w:val="20"/>
              </w:rPr>
            </w:pPr>
          </w:p>
        </w:tc>
        <w:tc>
          <w:tcPr>
            <w:tcW w:w="1648" w:type="dxa"/>
            <w:gridSpan w:val="4"/>
            <w:shd w:val="clear" w:color="auto" w:fill="auto"/>
          </w:tcPr>
          <w:p w:rsidR="007B44C5" w:rsidRPr="00BE0DF0" w:rsidRDefault="007B44C5">
            <w:pPr>
              <w:rPr>
                <w:rFonts w:ascii="Arial" w:hAnsi="Arial" w:cs="Arial"/>
                <w:b/>
                <w:sz w:val="20"/>
              </w:rPr>
            </w:pPr>
            <w:r w:rsidRPr="00BE0DF0">
              <w:rPr>
                <w:rFonts w:ascii="Arial" w:hAnsi="Arial" w:cs="Arial"/>
                <w:b/>
                <w:sz w:val="20"/>
              </w:rPr>
              <w:t>DOB:</w:t>
            </w:r>
          </w:p>
          <w:p w:rsidR="007B44C5" w:rsidRPr="00BE0DF0" w:rsidRDefault="007B44C5">
            <w:pPr>
              <w:rPr>
                <w:rFonts w:ascii="Arial" w:hAnsi="Arial" w:cs="Arial"/>
                <w:sz w:val="20"/>
              </w:rPr>
            </w:pPr>
          </w:p>
        </w:tc>
        <w:tc>
          <w:tcPr>
            <w:tcW w:w="3192" w:type="dxa"/>
            <w:gridSpan w:val="4"/>
            <w:shd w:val="clear" w:color="auto" w:fill="auto"/>
          </w:tcPr>
          <w:p w:rsidR="007B44C5" w:rsidRPr="00BE0DF0" w:rsidRDefault="007B44C5">
            <w:pPr>
              <w:rPr>
                <w:rFonts w:ascii="Arial" w:hAnsi="Arial" w:cs="Arial"/>
                <w:b/>
                <w:sz w:val="20"/>
              </w:rPr>
            </w:pPr>
            <w:r w:rsidRPr="00BE0DF0">
              <w:rPr>
                <w:rFonts w:ascii="Arial" w:hAnsi="Arial" w:cs="Arial"/>
                <w:b/>
                <w:sz w:val="20"/>
              </w:rPr>
              <w:t>School:</w:t>
            </w:r>
          </w:p>
          <w:p w:rsidR="007B44C5" w:rsidRPr="00BE0DF0" w:rsidRDefault="007B44C5">
            <w:pPr>
              <w:rPr>
                <w:rFonts w:ascii="Arial" w:hAnsi="Arial" w:cs="Arial"/>
                <w:sz w:val="20"/>
              </w:rPr>
            </w:pPr>
          </w:p>
        </w:tc>
        <w:tc>
          <w:tcPr>
            <w:tcW w:w="1103" w:type="dxa"/>
            <w:shd w:val="clear" w:color="auto" w:fill="auto"/>
          </w:tcPr>
          <w:p w:rsidR="007B44C5" w:rsidRPr="00BE0DF0" w:rsidRDefault="007B44C5">
            <w:pPr>
              <w:rPr>
                <w:rFonts w:ascii="Arial" w:hAnsi="Arial" w:cs="Arial"/>
                <w:sz w:val="20"/>
              </w:rPr>
            </w:pPr>
            <w:r w:rsidRPr="00BE0DF0">
              <w:rPr>
                <w:rFonts w:ascii="Arial" w:hAnsi="Arial" w:cs="Arial"/>
                <w:b/>
                <w:sz w:val="20"/>
              </w:rPr>
              <w:t>Class:</w:t>
            </w:r>
          </w:p>
          <w:p w:rsidR="007B44C5" w:rsidRPr="00BE0DF0" w:rsidRDefault="007B44C5">
            <w:pPr>
              <w:rPr>
                <w:rFonts w:ascii="Arial" w:hAnsi="Arial" w:cs="Arial"/>
                <w:sz w:val="20"/>
              </w:rPr>
            </w:pPr>
          </w:p>
        </w:tc>
      </w:tr>
      <w:tr w:rsidR="007B44C5" w:rsidRPr="00BE0DF0" w:rsidTr="00BE0DF0">
        <w:tc>
          <w:tcPr>
            <w:tcW w:w="9240" w:type="dxa"/>
            <w:gridSpan w:val="11"/>
            <w:shd w:val="clear" w:color="auto" w:fill="auto"/>
          </w:tcPr>
          <w:p w:rsidR="007B44C5" w:rsidRPr="00BE0DF0" w:rsidRDefault="00EF4323">
            <w:pPr>
              <w:rPr>
                <w:rFonts w:ascii="Arial" w:hAnsi="Arial" w:cs="Arial"/>
                <w:sz w:val="20"/>
              </w:rPr>
            </w:pPr>
            <w:r>
              <w:rPr>
                <w:rFonts w:ascii="Arial" w:hAnsi="Arial" w:cs="Arial"/>
                <w:b/>
                <w:sz w:val="20"/>
              </w:rPr>
              <w:t>Medical c</w:t>
            </w:r>
            <w:r w:rsidR="007B44C5" w:rsidRPr="00BE0DF0">
              <w:rPr>
                <w:rFonts w:ascii="Arial" w:hAnsi="Arial" w:cs="Arial"/>
                <w:b/>
                <w:sz w:val="20"/>
              </w:rPr>
              <w:t>ondition:</w:t>
            </w:r>
          </w:p>
        </w:tc>
      </w:tr>
      <w:tr w:rsidR="007B44C5" w:rsidRPr="00BE0DF0" w:rsidTr="00BE0DF0">
        <w:tc>
          <w:tcPr>
            <w:tcW w:w="9240" w:type="dxa"/>
            <w:gridSpan w:val="11"/>
            <w:shd w:val="clear" w:color="auto" w:fill="auto"/>
          </w:tcPr>
          <w:p w:rsidR="007B44C5" w:rsidRPr="00BE0DF0" w:rsidRDefault="007B44C5">
            <w:pPr>
              <w:rPr>
                <w:rFonts w:ascii="Arial" w:hAnsi="Arial" w:cs="Arial"/>
                <w:sz w:val="20"/>
              </w:rPr>
            </w:pPr>
            <w:r w:rsidRPr="00BE0DF0">
              <w:rPr>
                <w:rFonts w:ascii="Arial" w:hAnsi="Arial" w:cs="Arial"/>
                <w:b/>
                <w:sz w:val="20"/>
              </w:rPr>
              <w:t>CONTACT INFORMATION</w:t>
            </w:r>
          </w:p>
        </w:tc>
      </w:tr>
      <w:tr w:rsidR="007B44C5" w:rsidRPr="00BE0DF0" w:rsidTr="00BE0DF0">
        <w:tc>
          <w:tcPr>
            <w:tcW w:w="1757" w:type="dxa"/>
            <w:vMerge w:val="restart"/>
            <w:shd w:val="clear" w:color="auto" w:fill="auto"/>
          </w:tcPr>
          <w:p w:rsidR="007B44C5" w:rsidRPr="00BE0DF0" w:rsidRDefault="00EF4323">
            <w:pPr>
              <w:rPr>
                <w:rFonts w:ascii="Arial" w:hAnsi="Arial" w:cs="Arial"/>
                <w:b/>
                <w:sz w:val="20"/>
              </w:rPr>
            </w:pPr>
            <w:r>
              <w:rPr>
                <w:rFonts w:ascii="Arial" w:hAnsi="Arial" w:cs="Arial"/>
                <w:b/>
                <w:sz w:val="20"/>
              </w:rPr>
              <w:t>Family c</w:t>
            </w:r>
            <w:r w:rsidR="007B44C5" w:rsidRPr="00BE0DF0">
              <w:rPr>
                <w:rFonts w:ascii="Arial" w:hAnsi="Arial" w:cs="Arial"/>
                <w:b/>
                <w:sz w:val="20"/>
              </w:rPr>
              <w:t>ontact 1</w:t>
            </w:r>
          </w:p>
        </w:tc>
        <w:tc>
          <w:tcPr>
            <w:tcW w:w="3080" w:type="dxa"/>
            <w:gridSpan w:val="4"/>
            <w:shd w:val="clear" w:color="auto" w:fill="auto"/>
          </w:tcPr>
          <w:p w:rsidR="007B44C5" w:rsidRPr="00BE0DF0" w:rsidRDefault="007B44C5">
            <w:pPr>
              <w:rPr>
                <w:rFonts w:ascii="Arial" w:hAnsi="Arial" w:cs="Arial"/>
                <w:b/>
                <w:sz w:val="20"/>
              </w:rPr>
            </w:pPr>
            <w:r w:rsidRPr="00BE0DF0">
              <w:rPr>
                <w:rFonts w:ascii="Arial" w:hAnsi="Arial" w:cs="Arial"/>
                <w:b/>
                <w:sz w:val="20"/>
              </w:rPr>
              <w:t>Name:</w:t>
            </w:r>
          </w:p>
          <w:p w:rsidR="007B44C5" w:rsidRDefault="007B44C5">
            <w:pPr>
              <w:rPr>
                <w:rFonts w:ascii="Arial" w:hAnsi="Arial" w:cs="Arial"/>
                <w:sz w:val="20"/>
              </w:rPr>
            </w:pPr>
          </w:p>
          <w:p w:rsidR="00A51F44" w:rsidRPr="00BE0DF0" w:rsidRDefault="00A51F44">
            <w:pPr>
              <w:rPr>
                <w:rFonts w:ascii="Arial" w:hAnsi="Arial" w:cs="Arial"/>
                <w:sz w:val="20"/>
              </w:rPr>
            </w:pPr>
          </w:p>
        </w:tc>
        <w:tc>
          <w:tcPr>
            <w:tcW w:w="4403" w:type="dxa"/>
            <w:gridSpan w:val="6"/>
            <w:shd w:val="clear" w:color="auto" w:fill="auto"/>
          </w:tcPr>
          <w:p w:rsidR="007B44C5" w:rsidRPr="00BE0DF0" w:rsidRDefault="007B44C5">
            <w:pPr>
              <w:rPr>
                <w:rFonts w:ascii="Arial" w:hAnsi="Arial" w:cs="Arial"/>
                <w:b/>
                <w:sz w:val="20"/>
              </w:rPr>
            </w:pPr>
            <w:r w:rsidRPr="00BE0DF0">
              <w:rPr>
                <w:rFonts w:ascii="Arial" w:hAnsi="Arial" w:cs="Arial"/>
                <w:b/>
                <w:sz w:val="20"/>
              </w:rPr>
              <w:t>Address:</w:t>
            </w:r>
          </w:p>
          <w:p w:rsidR="007B44C5" w:rsidRDefault="007B44C5">
            <w:pPr>
              <w:rPr>
                <w:rFonts w:ascii="Arial" w:hAnsi="Arial" w:cs="Arial"/>
                <w:sz w:val="20"/>
              </w:rPr>
            </w:pPr>
          </w:p>
          <w:p w:rsidR="00A51F44" w:rsidRDefault="00A51F44">
            <w:pPr>
              <w:rPr>
                <w:rFonts w:ascii="Arial" w:hAnsi="Arial" w:cs="Arial"/>
                <w:sz w:val="20"/>
              </w:rPr>
            </w:pPr>
          </w:p>
          <w:p w:rsidR="00A51F44" w:rsidRPr="00BE0DF0" w:rsidRDefault="00A51F44">
            <w:pPr>
              <w:rPr>
                <w:rFonts w:ascii="Arial" w:hAnsi="Arial" w:cs="Arial"/>
                <w:sz w:val="20"/>
              </w:rPr>
            </w:pPr>
          </w:p>
        </w:tc>
      </w:tr>
      <w:tr w:rsidR="007B44C5" w:rsidRPr="00BE0DF0" w:rsidTr="00BE0DF0">
        <w:tc>
          <w:tcPr>
            <w:tcW w:w="1757" w:type="dxa"/>
            <w:vMerge/>
            <w:shd w:val="clear" w:color="auto" w:fill="auto"/>
          </w:tcPr>
          <w:p w:rsidR="007B44C5" w:rsidRPr="00BE0DF0" w:rsidRDefault="007B44C5">
            <w:pPr>
              <w:rPr>
                <w:rFonts w:ascii="Arial" w:hAnsi="Arial" w:cs="Arial"/>
                <w:b/>
                <w:sz w:val="20"/>
              </w:rPr>
            </w:pPr>
          </w:p>
        </w:tc>
        <w:tc>
          <w:tcPr>
            <w:tcW w:w="3080" w:type="dxa"/>
            <w:gridSpan w:val="4"/>
            <w:shd w:val="clear" w:color="auto" w:fill="auto"/>
          </w:tcPr>
          <w:p w:rsidR="007B44C5" w:rsidRPr="00BE0DF0" w:rsidRDefault="007B44C5">
            <w:pPr>
              <w:rPr>
                <w:rFonts w:ascii="Arial" w:hAnsi="Arial" w:cs="Arial"/>
                <w:b/>
                <w:sz w:val="20"/>
              </w:rPr>
            </w:pPr>
            <w:r w:rsidRPr="00BE0DF0">
              <w:rPr>
                <w:rFonts w:ascii="Arial" w:hAnsi="Arial" w:cs="Arial"/>
                <w:b/>
                <w:sz w:val="20"/>
              </w:rPr>
              <w:t xml:space="preserve">Phone </w:t>
            </w:r>
            <w:r w:rsidR="00EF4323">
              <w:rPr>
                <w:rFonts w:ascii="Arial" w:hAnsi="Arial" w:cs="Arial"/>
                <w:b/>
                <w:sz w:val="20"/>
              </w:rPr>
              <w:t>n</w:t>
            </w:r>
            <w:r w:rsidRPr="00BE0DF0">
              <w:rPr>
                <w:rFonts w:ascii="Arial" w:hAnsi="Arial" w:cs="Arial"/>
                <w:b/>
                <w:sz w:val="20"/>
              </w:rPr>
              <w:t>umber (Home):</w:t>
            </w:r>
          </w:p>
          <w:p w:rsidR="007B44C5" w:rsidRDefault="007B44C5">
            <w:pPr>
              <w:rPr>
                <w:rFonts w:ascii="Arial" w:hAnsi="Arial" w:cs="Arial"/>
                <w:sz w:val="20"/>
              </w:rPr>
            </w:pPr>
          </w:p>
          <w:p w:rsidR="00A51F44" w:rsidRPr="00BE0DF0" w:rsidRDefault="00A51F44">
            <w:pPr>
              <w:rPr>
                <w:rFonts w:ascii="Arial" w:hAnsi="Arial" w:cs="Arial"/>
                <w:sz w:val="20"/>
              </w:rPr>
            </w:pPr>
          </w:p>
        </w:tc>
        <w:tc>
          <w:tcPr>
            <w:tcW w:w="4403" w:type="dxa"/>
            <w:gridSpan w:val="6"/>
            <w:shd w:val="clear" w:color="auto" w:fill="auto"/>
          </w:tcPr>
          <w:p w:rsidR="007B44C5" w:rsidRPr="00BE0DF0" w:rsidRDefault="007B44C5">
            <w:pPr>
              <w:rPr>
                <w:rFonts w:ascii="Arial" w:hAnsi="Arial" w:cs="Arial"/>
                <w:b/>
                <w:sz w:val="20"/>
              </w:rPr>
            </w:pPr>
            <w:r w:rsidRPr="00BE0DF0">
              <w:rPr>
                <w:rFonts w:ascii="Arial" w:hAnsi="Arial" w:cs="Arial"/>
                <w:b/>
                <w:sz w:val="20"/>
              </w:rPr>
              <w:t xml:space="preserve">Phone </w:t>
            </w:r>
            <w:r w:rsidR="00EF4323">
              <w:rPr>
                <w:rFonts w:ascii="Arial" w:hAnsi="Arial" w:cs="Arial"/>
                <w:b/>
                <w:sz w:val="20"/>
              </w:rPr>
              <w:t>n</w:t>
            </w:r>
            <w:r w:rsidRPr="00BE0DF0">
              <w:rPr>
                <w:rFonts w:ascii="Arial" w:hAnsi="Arial" w:cs="Arial"/>
                <w:b/>
                <w:sz w:val="20"/>
              </w:rPr>
              <w:t>umber (Work):</w:t>
            </w:r>
          </w:p>
          <w:p w:rsidR="007B44C5" w:rsidRPr="00BE0DF0" w:rsidRDefault="007B44C5">
            <w:pPr>
              <w:rPr>
                <w:rFonts w:ascii="Arial" w:hAnsi="Arial" w:cs="Arial"/>
                <w:sz w:val="20"/>
              </w:rPr>
            </w:pPr>
          </w:p>
        </w:tc>
      </w:tr>
      <w:tr w:rsidR="007B44C5" w:rsidRPr="00BE0DF0" w:rsidTr="00BE0DF0">
        <w:tc>
          <w:tcPr>
            <w:tcW w:w="1757" w:type="dxa"/>
            <w:vMerge/>
            <w:shd w:val="clear" w:color="auto" w:fill="auto"/>
          </w:tcPr>
          <w:p w:rsidR="007B44C5" w:rsidRPr="00BE0DF0" w:rsidRDefault="007B44C5">
            <w:pPr>
              <w:rPr>
                <w:rFonts w:ascii="Arial" w:hAnsi="Arial" w:cs="Arial"/>
                <w:b/>
                <w:sz w:val="20"/>
              </w:rPr>
            </w:pPr>
          </w:p>
        </w:tc>
        <w:tc>
          <w:tcPr>
            <w:tcW w:w="3080" w:type="dxa"/>
            <w:gridSpan w:val="4"/>
            <w:shd w:val="clear" w:color="auto" w:fill="auto"/>
          </w:tcPr>
          <w:p w:rsidR="00A51F44" w:rsidRDefault="007B44C5">
            <w:pPr>
              <w:rPr>
                <w:rFonts w:ascii="Arial" w:hAnsi="Arial" w:cs="Arial"/>
                <w:b/>
                <w:sz w:val="20"/>
              </w:rPr>
            </w:pPr>
            <w:r w:rsidRPr="00BE0DF0">
              <w:rPr>
                <w:rFonts w:ascii="Arial" w:hAnsi="Arial" w:cs="Arial"/>
                <w:b/>
                <w:sz w:val="20"/>
              </w:rPr>
              <w:t xml:space="preserve">Relationship to </w:t>
            </w:r>
            <w:r w:rsidR="00397EAF">
              <w:rPr>
                <w:rFonts w:ascii="Arial" w:hAnsi="Arial" w:cs="Arial"/>
                <w:b/>
                <w:sz w:val="20"/>
              </w:rPr>
              <w:t>c</w:t>
            </w:r>
            <w:r w:rsidR="00877E3C">
              <w:rPr>
                <w:rFonts w:ascii="Arial" w:hAnsi="Arial" w:cs="Arial"/>
                <w:b/>
                <w:sz w:val="20"/>
              </w:rPr>
              <w:t>hild or young person</w:t>
            </w:r>
            <w:r w:rsidRPr="00BE0DF0">
              <w:rPr>
                <w:rFonts w:ascii="Arial" w:hAnsi="Arial" w:cs="Arial"/>
                <w:b/>
                <w:sz w:val="20"/>
              </w:rPr>
              <w:t>:</w:t>
            </w:r>
          </w:p>
          <w:p w:rsidR="00A51F44" w:rsidRPr="00A51F44" w:rsidRDefault="00A51F44">
            <w:pPr>
              <w:rPr>
                <w:rFonts w:ascii="Arial" w:hAnsi="Arial" w:cs="Arial"/>
                <w:b/>
                <w:sz w:val="20"/>
              </w:rPr>
            </w:pPr>
          </w:p>
        </w:tc>
        <w:tc>
          <w:tcPr>
            <w:tcW w:w="4403" w:type="dxa"/>
            <w:gridSpan w:val="6"/>
            <w:shd w:val="clear" w:color="auto" w:fill="auto"/>
          </w:tcPr>
          <w:p w:rsidR="007B44C5" w:rsidRPr="00BE0DF0" w:rsidRDefault="007B44C5">
            <w:pPr>
              <w:rPr>
                <w:rFonts w:ascii="Arial" w:hAnsi="Arial" w:cs="Arial"/>
                <w:sz w:val="20"/>
              </w:rPr>
            </w:pPr>
          </w:p>
        </w:tc>
      </w:tr>
      <w:tr w:rsidR="007B44C5" w:rsidRPr="00BE0DF0" w:rsidTr="00BE0DF0">
        <w:tc>
          <w:tcPr>
            <w:tcW w:w="1757" w:type="dxa"/>
            <w:vMerge w:val="restart"/>
            <w:shd w:val="clear" w:color="auto" w:fill="auto"/>
          </w:tcPr>
          <w:p w:rsidR="007B44C5" w:rsidRPr="00BE0DF0" w:rsidRDefault="00EF4323">
            <w:pPr>
              <w:rPr>
                <w:rFonts w:ascii="Arial" w:hAnsi="Arial" w:cs="Arial"/>
                <w:b/>
                <w:sz w:val="20"/>
              </w:rPr>
            </w:pPr>
            <w:r>
              <w:rPr>
                <w:rFonts w:ascii="Arial" w:hAnsi="Arial" w:cs="Arial"/>
                <w:b/>
                <w:sz w:val="20"/>
              </w:rPr>
              <w:t>Family c</w:t>
            </w:r>
            <w:r w:rsidR="007B44C5" w:rsidRPr="00BE0DF0">
              <w:rPr>
                <w:rFonts w:ascii="Arial" w:hAnsi="Arial" w:cs="Arial"/>
                <w:b/>
                <w:sz w:val="20"/>
              </w:rPr>
              <w:t>ontact 2</w:t>
            </w:r>
          </w:p>
        </w:tc>
        <w:tc>
          <w:tcPr>
            <w:tcW w:w="3080" w:type="dxa"/>
            <w:gridSpan w:val="4"/>
            <w:shd w:val="clear" w:color="auto" w:fill="auto"/>
          </w:tcPr>
          <w:p w:rsidR="007B44C5" w:rsidRPr="00BE0DF0" w:rsidRDefault="007B44C5">
            <w:pPr>
              <w:rPr>
                <w:rFonts w:ascii="Arial" w:hAnsi="Arial" w:cs="Arial"/>
                <w:b/>
                <w:sz w:val="20"/>
              </w:rPr>
            </w:pPr>
            <w:r w:rsidRPr="00BE0DF0">
              <w:rPr>
                <w:rFonts w:ascii="Arial" w:hAnsi="Arial" w:cs="Arial"/>
                <w:b/>
                <w:sz w:val="20"/>
              </w:rPr>
              <w:t>Name:</w:t>
            </w:r>
          </w:p>
          <w:p w:rsidR="007B44C5" w:rsidRPr="00BE0DF0" w:rsidRDefault="007B44C5">
            <w:pPr>
              <w:rPr>
                <w:rFonts w:ascii="Arial" w:hAnsi="Arial" w:cs="Arial"/>
                <w:sz w:val="20"/>
              </w:rPr>
            </w:pPr>
          </w:p>
        </w:tc>
        <w:tc>
          <w:tcPr>
            <w:tcW w:w="4403" w:type="dxa"/>
            <w:gridSpan w:val="6"/>
            <w:shd w:val="clear" w:color="auto" w:fill="auto"/>
          </w:tcPr>
          <w:p w:rsidR="007B44C5" w:rsidRPr="00BE0DF0" w:rsidRDefault="007B44C5">
            <w:pPr>
              <w:rPr>
                <w:rFonts w:ascii="Arial" w:hAnsi="Arial" w:cs="Arial"/>
                <w:b/>
                <w:sz w:val="20"/>
              </w:rPr>
            </w:pPr>
            <w:r w:rsidRPr="00BE0DF0">
              <w:rPr>
                <w:rFonts w:ascii="Arial" w:hAnsi="Arial" w:cs="Arial"/>
                <w:b/>
                <w:sz w:val="20"/>
              </w:rPr>
              <w:t>Address:</w:t>
            </w:r>
          </w:p>
          <w:p w:rsidR="007B44C5" w:rsidRDefault="007B44C5">
            <w:pPr>
              <w:rPr>
                <w:rFonts w:ascii="Arial" w:hAnsi="Arial" w:cs="Arial"/>
                <w:sz w:val="20"/>
              </w:rPr>
            </w:pPr>
          </w:p>
          <w:p w:rsidR="00AA37DA" w:rsidRDefault="00AA37DA">
            <w:pPr>
              <w:rPr>
                <w:rFonts w:ascii="Arial" w:hAnsi="Arial" w:cs="Arial"/>
                <w:sz w:val="20"/>
              </w:rPr>
            </w:pPr>
          </w:p>
          <w:p w:rsidR="00A51F44" w:rsidRPr="00BE0DF0" w:rsidRDefault="00A51F44">
            <w:pPr>
              <w:rPr>
                <w:rFonts w:ascii="Arial" w:hAnsi="Arial" w:cs="Arial"/>
                <w:sz w:val="20"/>
              </w:rPr>
            </w:pPr>
          </w:p>
        </w:tc>
      </w:tr>
      <w:tr w:rsidR="007B44C5" w:rsidRPr="00BE0DF0" w:rsidTr="00BE0DF0">
        <w:tc>
          <w:tcPr>
            <w:tcW w:w="1757" w:type="dxa"/>
            <w:vMerge/>
            <w:shd w:val="clear" w:color="auto" w:fill="auto"/>
          </w:tcPr>
          <w:p w:rsidR="007B44C5" w:rsidRPr="00BE0DF0" w:rsidRDefault="007B44C5">
            <w:pPr>
              <w:rPr>
                <w:rFonts w:ascii="Arial" w:hAnsi="Arial" w:cs="Arial"/>
                <w:b/>
                <w:sz w:val="20"/>
              </w:rPr>
            </w:pPr>
          </w:p>
        </w:tc>
        <w:tc>
          <w:tcPr>
            <w:tcW w:w="3080" w:type="dxa"/>
            <w:gridSpan w:val="4"/>
            <w:shd w:val="clear" w:color="auto" w:fill="auto"/>
          </w:tcPr>
          <w:p w:rsidR="007B44C5" w:rsidRPr="00BE0DF0" w:rsidRDefault="007B44C5">
            <w:pPr>
              <w:rPr>
                <w:rFonts w:ascii="Arial" w:hAnsi="Arial" w:cs="Arial"/>
                <w:b/>
                <w:sz w:val="20"/>
              </w:rPr>
            </w:pPr>
            <w:r w:rsidRPr="00BE0DF0">
              <w:rPr>
                <w:rFonts w:ascii="Arial" w:hAnsi="Arial" w:cs="Arial"/>
                <w:b/>
                <w:sz w:val="20"/>
              </w:rPr>
              <w:t>Phone Number (Home):</w:t>
            </w:r>
          </w:p>
          <w:p w:rsidR="007B44C5" w:rsidRPr="00BE0DF0" w:rsidRDefault="007B44C5">
            <w:pPr>
              <w:rPr>
                <w:rFonts w:ascii="Arial" w:hAnsi="Arial" w:cs="Arial"/>
                <w:sz w:val="20"/>
              </w:rPr>
            </w:pPr>
          </w:p>
        </w:tc>
        <w:tc>
          <w:tcPr>
            <w:tcW w:w="4403" w:type="dxa"/>
            <w:gridSpan w:val="6"/>
            <w:shd w:val="clear" w:color="auto" w:fill="auto"/>
          </w:tcPr>
          <w:p w:rsidR="007B44C5" w:rsidRPr="00BE0DF0" w:rsidRDefault="007B44C5">
            <w:pPr>
              <w:rPr>
                <w:rFonts w:ascii="Arial" w:hAnsi="Arial" w:cs="Arial"/>
                <w:b/>
                <w:sz w:val="20"/>
              </w:rPr>
            </w:pPr>
            <w:r w:rsidRPr="00BE0DF0">
              <w:rPr>
                <w:rFonts w:ascii="Arial" w:hAnsi="Arial" w:cs="Arial"/>
                <w:b/>
                <w:sz w:val="20"/>
              </w:rPr>
              <w:t>Phone Number (Work):</w:t>
            </w:r>
          </w:p>
          <w:p w:rsidR="007B44C5" w:rsidRPr="00BE0DF0" w:rsidRDefault="007B44C5">
            <w:pPr>
              <w:rPr>
                <w:rFonts w:ascii="Arial" w:hAnsi="Arial" w:cs="Arial"/>
                <w:sz w:val="20"/>
              </w:rPr>
            </w:pPr>
          </w:p>
        </w:tc>
      </w:tr>
      <w:tr w:rsidR="007B44C5" w:rsidRPr="00BE0DF0" w:rsidTr="00BE0DF0">
        <w:tc>
          <w:tcPr>
            <w:tcW w:w="1757" w:type="dxa"/>
            <w:vMerge/>
            <w:shd w:val="clear" w:color="auto" w:fill="auto"/>
          </w:tcPr>
          <w:p w:rsidR="007B44C5" w:rsidRPr="00BE0DF0" w:rsidRDefault="007B44C5">
            <w:pPr>
              <w:rPr>
                <w:rFonts w:ascii="Arial" w:hAnsi="Arial" w:cs="Arial"/>
                <w:b/>
                <w:sz w:val="20"/>
              </w:rPr>
            </w:pPr>
          </w:p>
        </w:tc>
        <w:tc>
          <w:tcPr>
            <w:tcW w:w="3080" w:type="dxa"/>
            <w:gridSpan w:val="4"/>
            <w:shd w:val="clear" w:color="auto" w:fill="auto"/>
          </w:tcPr>
          <w:p w:rsidR="007B44C5" w:rsidRPr="00BE0DF0" w:rsidRDefault="007B44C5">
            <w:pPr>
              <w:rPr>
                <w:rFonts w:ascii="Arial" w:hAnsi="Arial" w:cs="Arial"/>
                <w:b/>
                <w:sz w:val="20"/>
              </w:rPr>
            </w:pPr>
            <w:r w:rsidRPr="00BE0DF0">
              <w:rPr>
                <w:rFonts w:ascii="Arial" w:hAnsi="Arial" w:cs="Arial"/>
                <w:b/>
                <w:sz w:val="20"/>
              </w:rPr>
              <w:t xml:space="preserve">Relationship to </w:t>
            </w:r>
            <w:r w:rsidR="00397EAF">
              <w:rPr>
                <w:rFonts w:ascii="Arial" w:hAnsi="Arial" w:cs="Arial"/>
                <w:b/>
                <w:sz w:val="20"/>
              </w:rPr>
              <w:t>c</w:t>
            </w:r>
            <w:r w:rsidR="00877E3C">
              <w:rPr>
                <w:rFonts w:ascii="Arial" w:hAnsi="Arial" w:cs="Arial"/>
                <w:b/>
                <w:sz w:val="20"/>
              </w:rPr>
              <w:t>hild or young person</w:t>
            </w:r>
            <w:r w:rsidRPr="00BE0DF0">
              <w:rPr>
                <w:rFonts w:ascii="Arial" w:hAnsi="Arial" w:cs="Arial"/>
                <w:b/>
                <w:sz w:val="20"/>
              </w:rPr>
              <w:t>:</w:t>
            </w:r>
          </w:p>
          <w:p w:rsidR="007B44C5" w:rsidRPr="00BE0DF0" w:rsidRDefault="007B44C5">
            <w:pPr>
              <w:rPr>
                <w:rFonts w:ascii="Arial" w:hAnsi="Arial" w:cs="Arial"/>
                <w:sz w:val="20"/>
              </w:rPr>
            </w:pPr>
          </w:p>
        </w:tc>
        <w:tc>
          <w:tcPr>
            <w:tcW w:w="4403" w:type="dxa"/>
            <w:gridSpan w:val="6"/>
            <w:shd w:val="clear" w:color="auto" w:fill="auto"/>
          </w:tcPr>
          <w:p w:rsidR="007B44C5" w:rsidRPr="00BE0DF0" w:rsidRDefault="007B44C5">
            <w:pPr>
              <w:rPr>
                <w:rFonts w:ascii="Arial" w:hAnsi="Arial" w:cs="Arial"/>
                <w:sz w:val="20"/>
              </w:rPr>
            </w:pPr>
          </w:p>
        </w:tc>
      </w:tr>
      <w:tr w:rsidR="007B44C5" w:rsidRPr="00BE0DF0" w:rsidTr="00BE0DF0">
        <w:tc>
          <w:tcPr>
            <w:tcW w:w="1757" w:type="dxa"/>
            <w:vMerge w:val="restart"/>
            <w:shd w:val="clear" w:color="auto" w:fill="auto"/>
          </w:tcPr>
          <w:p w:rsidR="007B44C5" w:rsidRPr="00BE0DF0" w:rsidRDefault="007B44C5" w:rsidP="00BE0DF0">
            <w:pPr>
              <w:spacing w:line="360" w:lineRule="auto"/>
              <w:rPr>
                <w:rFonts w:ascii="Arial" w:hAnsi="Arial" w:cs="Arial"/>
                <w:b/>
                <w:sz w:val="20"/>
              </w:rPr>
            </w:pPr>
            <w:r w:rsidRPr="00BE0DF0">
              <w:rPr>
                <w:rFonts w:ascii="Arial" w:hAnsi="Arial" w:cs="Arial"/>
                <w:b/>
                <w:sz w:val="20"/>
              </w:rPr>
              <w:t>GP</w:t>
            </w:r>
            <w:r w:rsidR="0036321B">
              <w:rPr>
                <w:rFonts w:ascii="Arial" w:hAnsi="Arial" w:cs="Arial"/>
                <w:b/>
                <w:sz w:val="20"/>
              </w:rPr>
              <w:t>,</w:t>
            </w:r>
            <w:r w:rsidR="00EF4323">
              <w:rPr>
                <w:rFonts w:ascii="Arial" w:hAnsi="Arial" w:cs="Arial"/>
                <w:b/>
                <w:sz w:val="20"/>
              </w:rPr>
              <w:t xml:space="preserve"> s</w:t>
            </w:r>
            <w:r w:rsidRPr="00BE0DF0">
              <w:rPr>
                <w:rFonts w:ascii="Arial" w:hAnsi="Arial" w:cs="Arial"/>
                <w:b/>
                <w:sz w:val="20"/>
              </w:rPr>
              <w:t>pecialist</w:t>
            </w:r>
          </w:p>
          <w:p w:rsidR="007B44C5" w:rsidRPr="00BE0DF0" w:rsidRDefault="007B44C5" w:rsidP="00BE0DF0">
            <w:pPr>
              <w:spacing w:line="360" w:lineRule="auto"/>
              <w:jc w:val="center"/>
              <w:rPr>
                <w:rFonts w:ascii="Arial" w:hAnsi="Arial" w:cs="Arial"/>
                <w:b/>
                <w:sz w:val="20"/>
              </w:rPr>
            </w:pPr>
            <w:r w:rsidRPr="00BE0DF0">
              <w:rPr>
                <w:rFonts w:ascii="Arial" w:hAnsi="Arial" w:cs="Arial"/>
                <w:b/>
                <w:sz w:val="20"/>
              </w:rPr>
              <w:t>or</w:t>
            </w:r>
          </w:p>
          <w:p w:rsidR="007B44C5" w:rsidRPr="00BE0DF0" w:rsidRDefault="00EF4323" w:rsidP="00EF4323">
            <w:pPr>
              <w:rPr>
                <w:rFonts w:ascii="Arial" w:hAnsi="Arial" w:cs="Arial"/>
                <w:b/>
                <w:sz w:val="20"/>
              </w:rPr>
            </w:pPr>
            <w:r>
              <w:rPr>
                <w:rFonts w:ascii="Arial" w:hAnsi="Arial" w:cs="Arial"/>
                <w:b/>
                <w:sz w:val="20"/>
              </w:rPr>
              <w:t>h</w:t>
            </w:r>
            <w:r w:rsidR="007B44C5" w:rsidRPr="00BE0DF0">
              <w:rPr>
                <w:rFonts w:ascii="Arial" w:hAnsi="Arial" w:cs="Arial"/>
                <w:b/>
                <w:sz w:val="20"/>
              </w:rPr>
              <w:t xml:space="preserve">ospital </w:t>
            </w:r>
            <w:r>
              <w:rPr>
                <w:rFonts w:ascii="Arial" w:hAnsi="Arial" w:cs="Arial"/>
                <w:b/>
                <w:sz w:val="20"/>
              </w:rPr>
              <w:t>c</w:t>
            </w:r>
            <w:r w:rsidR="007B44C5" w:rsidRPr="00BE0DF0">
              <w:rPr>
                <w:rFonts w:ascii="Arial" w:hAnsi="Arial" w:cs="Arial"/>
                <w:b/>
                <w:sz w:val="20"/>
              </w:rPr>
              <w:t>linic</w:t>
            </w:r>
          </w:p>
        </w:tc>
        <w:tc>
          <w:tcPr>
            <w:tcW w:w="3080" w:type="dxa"/>
            <w:gridSpan w:val="4"/>
            <w:shd w:val="clear" w:color="auto" w:fill="auto"/>
          </w:tcPr>
          <w:p w:rsidR="007B44C5" w:rsidRPr="00BE0DF0" w:rsidRDefault="007B44C5">
            <w:pPr>
              <w:rPr>
                <w:rFonts w:ascii="Arial" w:hAnsi="Arial" w:cs="Arial"/>
                <w:b/>
                <w:sz w:val="20"/>
              </w:rPr>
            </w:pPr>
            <w:r w:rsidRPr="00BE0DF0">
              <w:rPr>
                <w:rFonts w:ascii="Arial" w:hAnsi="Arial" w:cs="Arial"/>
                <w:b/>
                <w:sz w:val="20"/>
              </w:rPr>
              <w:t>Name:</w:t>
            </w:r>
          </w:p>
          <w:p w:rsidR="007B44C5" w:rsidRPr="00BE0DF0" w:rsidRDefault="007B44C5">
            <w:pPr>
              <w:rPr>
                <w:rFonts w:ascii="Arial" w:hAnsi="Arial" w:cs="Arial"/>
                <w:sz w:val="20"/>
              </w:rPr>
            </w:pPr>
          </w:p>
        </w:tc>
        <w:tc>
          <w:tcPr>
            <w:tcW w:w="4403" w:type="dxa"/>
            <w:gridSpan w:val="6"/>
            <w:shd w:val="clear" w:color="auto" w:fill="auto"/>
          </w:tcPr>
          <w:p w:rsidR="007B44C5" w:rsidRPr="00BE0DF0" w:rsidRDefault="007B44C5">
            <w:pPr>
              <w:rPr>
                <w:rFonts w:ascii="Arial" w:hAnsi="Arial" w:cs="Arial"/>
                <w:b/>
                <w:sz w:val="20"/>
              </w:rPr>
            </w:pPr>
            <w:r w:rsidRPr="00BE0DF0">
              <w:rPr>
                <w:rFonts w:ascii="Arial" w:hAnsi="Arial" w:cs="Arial"/>
                <w:b/>
                <w:sz w:val="20"/>
              </w:rPr>
              <w:t>Phone Number:</w:t>
            </w:r>
          </w:p>
          <w:p w:rsidR="007B44C5" w:rsidRPr="00BE0DF0" w:rsidRDefault="007B44C5">
            <w:pPr>
              <w:rPr>
                <w:rFonts w:ascii="Arial" w:hAnsi="Arial" w:cs="Arial"/>
                <w:sz w:val="20"/>
              </w:rPr>
            </w:pPr>
          </w:p>
        </w:tc>
      </w:tr>
      <w:tr w:rsidR="007B44C5" w:rsidRPr="00BE0DF0" w:rsidTr="00BE0DF0">
        <w:tc>
          <w:tcPr>
            <w:tcW w:w="1757" w:type="dxa"/>
            <w:vMerge/>
            <w:shd w:val="clear" w:color="auto" w:fill="auto"/>
          </w:tcPr>
          <w:p w:rsidR="007B44C5" w:rsidRPr="00BE0DF0" w:rsidRDefault="007B44C5">
            <w:pPr>
              <w:rPr>
                <w:rFonts w:ascii="Arial" w:hAnsi="Arial" w:cs="Arial"/>
                <w:b/>
                <w:sz w:val="20"/>
              </w:rPr>
            </w:pPr>
          </w:p>
        </w:tc>
        <w:tc>
          <w:tcPr>
            <w:tcW w:w="3080" w:type="dxa"/>
            <w:gridSpan w:val="4"/>
            <w:shd w:val="clear" w:color="auto" w:fill="auto"/>
          </w:tcPr>
          <w:p w:rsidR="007B44C5" w:rsidRPr="00BE0DF0" w:rsidRDefault="007B44C5">
            <w:pPr>
              <w:rPr>
                <w:rFonts w:ascii="Arial" w:hAnsi="Arial" w:cs="Arial"/>
                <w:b/>
                <w:sz w:val="20"/>
              </w:rPr>
            </w:pPr>
            <w:r w:rsidRPr="00BE0DF0">
              <w:rPr>
                <w:rFonts w:ascii="Arial" w:hAnsi="Arial" w:cs="Arial"/>
                <w:b/>
                <w:sz w:val="20"/>
              </w:rPr>
              <w:t>Name:</w:t>
            </w:r>
          </w:p>
          <w:p w:rsidR="007B44C5" w:rsidRPr="00BE0DF0" w:rsidRDefault="007B44C5">
            <w:pPr>
              <w:rPr>
                <w:rFonts w:ascii="Arial" w:hAnsi="Arial" w:cs="Arial"/>
                <w:sz w:val="20"/>
              </w:rPr>
            </w:pPr>
          </w:p>
        </w:tc>
        <w:tc>
          <w:tcPr>
            <w:tcW w:w="4403" w:type="dxa"/>
            <w:gridSpan w:val="6"/>
            <w:shd w:val="clear" w:color="auto" w:fill="auto"/>
          </w:tcPr>
          <w:p w:rsidR="007B44C5" w:rsidRPr="00BE0DF0" w:rsidRDefault="007B44C5">
            <w:pPr>
              <w:rPr>
                <w:rFonts w:ascii="Arial" w:hAnsi="Arial" w:cs="Arial"/>
                <w:b/>
                <w:sz w:val="20"/>
              </w:rPr>
            </w:pPr>
            <w:r w:rsidRPr="00BE0DF0">
              <w:rPr>
                <w:rFonts w:ascii="Arial" w:hAnsi="Arial" w:cs="Arial"/>
                <w:b/>
                <w:sz w:val="20"/>
              </w:rPr>
              <w:t>Phone Number:</w:t>
            </w:r>
          </w:p>
          <w:p w:rsidR="007B44C5" w:rsidRPr="00BE0DF0" w:rsidRDefault="007B44C5">
            <w:pPr>
              <w:rPr>
                <w:rFonts w:ascii="Arial" w:hAnsi="Arial" w:cs="Arial"/>
                <w:sz w:val="20"/>
              </w:rPr>
            </w:pPr>
          </w:p>
        </w:tc>
      </w:tr>
      <w:tr w:rsidR="007B44C5" w:rsidRPr="00BE0DF0" w:rsidTr="00BE0DF0">
        <w:tc>
          <w:tcPr>
            <w:tcW w:w="9240" w:type="dxa"/>
            <w:gridSpan w:val="11"/>
            <w:shd w:val="clear" w:color="auto" w:fill="auto"/>
          </w:tcPr>
          <w:p w:rsidR="007B44C5" w:rsidRPr="00BE0DF0" w:rsidRDefault="007B44C5">
            <w:pPr>
              <w:rPr>
                <w:rFonts w:ascii="Arial" w:hAnsi="Arial" w:cs="Arial"/>
                <w:b/>
                <w:sz w:val="20"/>
              </w:rPr>
            </w:pPr>
          </w:p>
          <w:p w:rsidR="007B44C5" w:rsidRPr="00BE0DF0" w:rsidRDefault="007B44C5">
            <w:pPr>
              <w:rPr>
                <w:rFonts w:ascii="Arial" w:hAnsi="Arial" w:cs="Arial"/>
                <w:sz w:val="20"/>
              </w:rPr>
            </w:pPr>
            <w:r w:rsidRPr="00BE0DF0">
              <w:rPr>
                <w:rFonts w:ascii="Arial" w:hAnsi="Arial" w:cs="Arial"/>
                <w:b/>
                <w:sz w:val="20"/>
              </w:rPr>
              <w:t>PLAN PREPARATION AND DISTRIBUTION</w:t>
            </w:r>
          </w:p>
        </w:tc>
      </w:tr>
      <w:tr w:rsidR="007B44C5" w:rsidRPr="00BE0DF0" w:rsidTr="00BE0DF0">
        <w:tc>
          <w:tcPr>
            <w:tcW w:w="1757" w:type="dxa"/>
            <w:shd w:val="clear" w:color="auto" w:fill="auto"/>
          </w:tcPr>
          <w:p w:rsidR="007B44C5" w:rsidRPr="00BE0DF0" w:rsidRDefault="007B44C5">
            <w:pPr>
              <w:rPr>
                <w:rFonts w:ascii="Arial" w:hAnsi="Arial" w:cs="Arial"/>
                <w:b/>
                <w:sz w:val="20"/>
              </w:rPr>
            </w:pPr>
            <w:r w:rsidRPr="00BE0DF0">
              <w:rPr>
                <w:rFonts w:ascii="Arial" w:hAnsi="Arial" w:cs="Arial"/>
                <w:b/>
                <w:sz w:val="20"/>
              </w:rPr>
              <w:t>Prepared by</w:t>
            </w:r>
          </w:p>
          <w:p w:rsidR="007B44C5" w:rsidRPr="00BE0DF0" w:rsidRDefault="007B44C5">
            <w:pPr>
              <w:rPr>
                <w:rFonts w:ascii="Arial" w:hAnsi="Arial" w:cs="Arial"/>
                <w:b/>
                <w:sz w:val="20"/>
              </w:rPr>
            </w:pPr>
          </w:p>
        </w:tc>
        <w:tc>
          <w:tcPr>
            <w:tcW w:w="3080" w:type="dxa"/>
            <w:gridSpan w:val="4"/>
            <w:shd w:val="clear" w:color="auto" w:fill="auto"/>
          </w:tcPr>
          <w:p w:rsidR="007B44C5" w:rsidRPr="00BE0DF0" w:rsidRDefault="007B44C5">
            <w:pPr>
              <w:rPr>
                <w:rFonts w:ascii="Arial" w:hAnsi="Arial" w:cs="Arial"/>
                <w:b/>
                <w:sz w:val="20"/>
              </w:rPr>
            </w:pPr>
            <w:r w:rsidRPr="00BE0DF0">
              <w:rPr>
                <w:rFonts w:ascii="Arial" w:hAnsi="Arial" w:cs="Arial"/>
                <w:b/>
                <w:sz w:val="20"/>
              </w:rPr>
              <w:t>Name:</w:t>
            </w:r>
          </w:p>
          <w:p w:rsidR="007B44C5" w:rsidRPr="00BE0DF0" w:rsidRDefault="007B44C5">
            <w:pPr>
              <w:rPr>
                <w:rFonts w:ascii="Arial" w:hAnsi="Arial" w:cs="Arial"/>
                <w:sz w:val="20"/>
              </w:rPr>
            </w:pPr>
          </w:p>
        </w:tc>
        <w:tc>
          <w:tcPr>
            <w:tcW w:w="3081" w:type="dxa"/>
            <w:gridSpan w:val="4"/>
            <w:shd w:val="clear" w:color="auto" w:fill="auto"/>
          </w:tcPr>
          <w:p w:rsidR="007B44C5" w:rsidRPr="00BE0DF0" w:rsidRDefault="007B44C5">
            <w:pPr>
              <w:rPr>
                <w:rFonts w:ascii="Arial" w:hAnsi="Arial" w:cs="Arial"/>
                <w:b/>
                <w:sz w:val="20"/>
              </w:rPr>
            </w:pPr>
            <w:r w:rsidRPr="00BE0DF0">
              <w:rPr>
                <w:rFonts w:ascii="Arial" w:hAnsi="Arial" w:cs="Arial"/>
                <w:b/>
                <w:sz w:val="20"/>
              </w:rPr>
              <w:t>Designation:</w:t>
            </w:r>
          </w:p>
          <w:p w:rsidR="007B44C5" w:rsidRPr="00BE0DF0" w:rsidRDefault="007B44C5">
            <w:pPr>
              <w:rPr>
                <w:rFonts w:ascii="Arial" w:hAnsi="Arial" w:cs="Arial"/>
                <w:sz w:val="20"/>
              </w:rPr>
            </w:pPr>
          </w:p>
        </w:tc>
        <w:tc>
          <w:tcPr>
            <w:tcW w:w="1322" w:type="dxa"/>
            <w:gridSpan w:val="2"/>
            <w:shd w:val="clear" w:color="auto" w:fill="auto"/>
          </w:tcPr>
          <w:p w:rsidR="007B44C5" w:rsidRPr="00BE0DF0" w:rsidRDefault="007B44C5">
            <w:pPr>
              <w:rPr>
                <w:rFonts w:ascii="Arial" w:hAnsi="Arial" w:cs="Arial"/>
                <w:b/>
                <w:sz w:val="20"/>
              </w:rPr>
            </w:pPr>
            <w:r w:rsidRPr="00BE0DF0">
              <w:rPr>
                <w:rFonts w:ascii="Arial" w:hAnsi="Arial" w:cs="Arial"/>
                <w:b/>
                <w:sz w:val="20"/>
              </w:rPr>
              <w:t>Date:</w:t>
            </w:r>
          </w:p>
          <w:p w:rsidR="007B44C5" w:rsidRPr="00BE0DF0" w:rsidRDefault="007B44C5">
            <w:pPr>
              <w:rPr>
                <w:rFonts w:ascii="Arial" w:hAnsi="Arial" w:cs="Arial"/>
                <w:sz w:val="20"/>
              </w:rPr>
            </w:pPr>
          </w:p>
        </w:tc>
      </w:tr>
      <w:tr w:rsidR="007B44C5" w:rsidRPr="00BE0DF0" w:rsidTr="00BE0DF0">
        <w:tc>
          <w:tcPr>
            <w:tcW w:w="1757" w:type="dxa"/>
            <w:shd w:val="clear" w:color="auto" w:fill="auto"/>
          </w:tcPr>
          <w:p w:rsidR="007B44C5" w:rsidRPr="00BE0DF0" w:rsidRDefault="007B44C5">
            <w:pPr>
              <w:rPr>
                <w:rFonts w:ascii="Arial" w:hAnsi="Arial" w:cs="Arial"/>
                <w:b/>
                <w:sz w:val="20"/>
              </w:rPr>
            </w:pPr>
            <w:r w:rsidRPr="00BE0DF0">
              <w:rPr>
                <w:rFonts w:ascii="Arial" w:hAnsi="Arial" w:cs="Arial"/>
                <w:b/>
                <w:sz w:val="20"/>
              </w:rPr>
              <w:t>Distributed to</w:t>
            </w:r>
          </w:p>
          <w:p w:rsidR="007B44C5" w:rsidRPr="00BE0DF0" w:rsidRDefault="007B44C5">
            <w:pPr>
              <w:rPr>
                <w:rFonts w:ascii="Arial" w:hAnsi="Arial" w:cs="Arial"/>
                <w:b/>
                <w:sz w:val="20"/>
              </w:rPr>
            </w:pPr>
          </w:p>
        </w:tc>
        <w:tc>
          <w:tcPr>
            <w:tcW w:w="1761" w:type="dxa"/>
            <w:gridSpan w:val="2"/>
            <w:shd w:val="clear" w:color="auto" w:fill="auto"/>
          </w:tcPr>
          <w:p w:rsidR="007B44C5" w:rsidRPr="00BE0DF0" w:rsidRDefault="007B44C5">
            <w:pPr>
              <w:rPr>
                <w:rFonts w:ascii="Arial" w:hAnsi="Arial" w:cs="Arial"/>
                <w:b/>
                <w:sz w:val="20"/>
              </w:rPr>
            </w:pPr>
            <w:r w:rsidRPr="00BE0DF0">
              <w:rPr>
                <w:rFonts w:ascii="Arial" w:hAnsi="Arial" w:cs="Arial"/>
                <w:b/>
                <w:sz w:val="20"/>
              </w:rPr>
              <w:t>Parent/carer:</w:t>
            </w:r>
          </w:p>
          <w:p w:rsidR="007B44C5" w:rsidRPr="00BE0DF0" w:rsidRDefault="007B44C5">
            <w:pPr>
              <w:rPr>
                <w:rFonts w:ascii="Arial" w:hAnsi="Arial" w:cs="Arial"/>
                <w:sz w:val="20"/>
              </w:rPr>
            </w:pPr>
          </w:p>
        </w:tc>
        <w:tc>
          <w:tcPr>
            <w:tcW w:w="1870" w:type="dxa"/>
            <w:gridSpan w:val="4"/>
            <w:shd w:val="clear" w:color="auto" w:fill="auto"/>
          </w:tcPr>
          <w:p w:rsidR="007B44C5" w:rsidRPr="00BE0DF0" w:rsidRDefault="007B44C5">
            <w:pPr>
              <w:rPr>
                <w:rFonts w:ascii="Arial" w:hAnsi="Arial" w:cs="Arial"/>
                <w:b/>
                <w:sz w:val="20"/>
              </w:rPr>
            </w:pPr>
            <w:r w:rsidRPr="00BE0DF0">
              <w:rPr>
                <w:rFonts w:ascii="Arial" w:hAnsi="Arial" w:cs="Arial"/>
                <w:b/>
                <w:sz w:val="20"/>
              </w:rPr>
              <w:t>GP:</w:t>
            </w:r>
          </w:p>
          <w:p w:rsidR="007B44C5" w:rsidRPr="00BE0DF0" w:rsidRDefault="007B44C5">
            <w:pPr>
              <w:rPr>
                <w:rFonts w:ascii="Arial" w:hAnsi="Arial" w:cs="Arial"/>
                <w:sz w:val="20"/>
              </w:rPr>
            </w:pPr>
          </w:p>
        </w:tc>
        <w:tc>
          <w:tcPr>
            <w:tcW w:w="2090" w:type="dxa"/>
            <w:shd w:val="clear" w:color="auto" w:fill="auto"/>
          </w:tcPr>
          <w:p w:rsidR="007B44C5" w:rsidRPr="00BE0DF0" w:rsidRDefault="007B44C5">
            <w:pPr>
              <w:rPr>
                <w:rFonts w:ascii="Arial" w:hAnsi="Arial" w:cs="Arial"/>
                <w:b/>
                <w:sz w:val="20"/>
              </w:rPr>
            </w:pPr>
            <w:r w:rsidRPr="00BE0DF0">
              <w:rPr>
                <w:rFonts w:ascii="Arial" w:hAnsi="Arial" w:cs="Arial"/>
                <w:b/>
                <w:sz w:val="20"/>
              </w:rPr>
              <w:t>Clinic:</w:t>
            </w:r>
          </w:p>
          <w:p w:rsidR="007B44C5" w:rsidRPr="00BE0DF0" w:rsidRDefault="007B44C5">
            <w:pPr>
              <w:rPr>
                <w:rFonts w:ascii="Arial" w:hAnsi="Arial" w:cs="Arial"/>
                <w:sz w:val="20"/>
              </w:rPr>
            </w:pPr>
          </w:p>
        </w:tc>
        <w:tc>
          <w:tcPr>
            <w:tcW w:w="1762" w:type="dxa"/>
            <w:gridSpan w:val="3"/>
            <w:shd w:val="clear" w:color="auto" w:fill="auto"/>
          </w:tcPr>
          <w:p w:rsidR="007B44C5" w:rsidRPr="00BE0DF0" w:rsidRDefault="007B44C5">
            <w:pPr>
              <w:rPr>
                <w:rFonts w:ascii="Arial" w:hAnsi="Arial" w:cs="Arial"/>
                <w:b/>
                <w:sz w:val="20"/>
              </w:rPr>
            </w:pPr>
            <w:r w:rsidRPr="00BE0DF0">
              <w:rPr>
                <w:rFonts w:ascii="Arial" w:hAnsi="Arial" w:cs="Arial"/>
                <w:b/>
                <w:sz w:val="20"/>
              </w:rPr>
              <w:t>Other:</w:t>
            </w:r>
          </w:p>
          <w:p w:rsidR="007B44C5" w:rsidRPr="00BE0DF0" w:rsidRDefault="007B44C5">
            <w:pPr>
              <w:rPr>
                <w:rFonts w:ascii="Arial" w:hAnsi="Arial" w:cs="Arial"/>
                <w:sz w:val="20"/>
              </w:rPr>
            </w:pPr>
          </w:p>
        </w:tc>
      </w:tr>
      <w:tr w:rsidR="007B44C5" w:rsidRPr="00BE0DF0" w:rsidTr="00BE0DF0">
        <w:tc>
          <w:tcPr>
            <w:tcW w:w="9240" w:type="dxa"/>
            <w:gridSpan w:val="11"/>
            <w:shd w:val="clear" w:color="auto" w:fill="auto"/>
          </w:tcPr>
          <w:p w:rsidR="007B44C5" w:rsidRPr="00BE0DF0" w:rsidRDefault="007B44C5">
            <w:pPr>
              <w:rPr>
                <w:rFonts w:ascii="Arial" w:hAnsi="Arial" w:cs="Arial"/>
                <w:b/>
                <w:sz w:val="20"/>
              </w:rPr>
            </w:pPr>
          </w:p>
          <w:p w:rsidR="007B44C5" w:rsidRDefault="007B44C5">
            <w:pPr>
              <w:rPr>
                <w:rFonts w:ascii="Arial" w:hAnsi="Arial" w:cs="Arial"/>
                <w:b/>
                <w:sz w:val="20"/>
              </w:rPr>
            </w:pPr>
            <w:r w:rsidRPr="00E064D8">
              <w:rPr>
                <w:rFonts w:ascii="Arial" w:hAnsi="Arial" w:cs="Arial"/>
                <w:b/>
                <w:sz w:val="20"/>
              </w:rPr>
              <w:t xml:space="preserve">Describe the </w:t>
            </w:r>
            <w:r w:rsidR="00877E3C" w:rsidRPr="00E064D8">
              <w:rPr>
                <w:rFonts w:ascii="Arial" w:hAnsi="Arial" w:cs="Arial"/>
                <w:b/>
                <w:sz w:val="20"/>
              </w:rPr>
              <w:t>child or young person</w:t>
            </w:r>
            <w:r w:rsidRPr="00E064D8">
              <w:rPr>
                <w:rFonts w:ascii="Arial" w:hAnsi="Arial" w:cs="Arial"/>
                <w:b/>
                <w:sz w:val="20"/>
              </w:rPr>
              <w:t xml:space="preserve">'s medical condition and details of its impact on </w:t>
            </w:r>
            <w:r w:rsidR="00877E3C" w:rsidRPr="00E064D8">
              <w:rPr>
                <w:rFonts w:ascii="Arial" w:hAnsi="Arial" w:cs="Arial"/>
                <w:b/>
                <w:sz w:val="20"/>
              </w:rPr>
              <w:t>child or young person</w:t>
            </w:r>
            <w:r w:rsidRPr="00E064D8">
              <w:rPr>
                <w:rFonts w:ascii="Arial" w:hAnsi="Arial" w:cs="Arial"/>
                <w:b/>
                <w:sz w:val="20"/>
              </w:rPr>
              <w:t xml:space="preserve"> in school</w:t>
            </w:r>
            <w:r w:rsidR="00E064D8" w:rsidRPr="00E064D8">
              <w:rPr>
                <w:rFonts w:ascii="Arial" w:hAnsi="Arial" w:cs="Arial"/>
                <w:b/>
                <w:sz w:val="20"/>
              </w:rPr>
              <w:t>:</w:t>
            </w:r>
          </w:p>
          <w:p w:rsidR="00E064D8" w:rsidRDefault="00E064D8">
            <w:pPr>
              <w:rPr>
                <w:rFonts w:ascii="Arial" w:hAnsi="Arial" w:cs="Arial"/>
                <w:b/>
                <w:sz w:val="20"/>
              </w:rPr>
            </w:pPr>
          </w:p>
          <w:p w:rsidR="00AA37DA" w:rsidRDefault="00AA37DA">
            <w:pPr>
              <w:rPr>
                <w:rFonts w:ascii="Arial" w:hAnsi="Arial" w:cs="Arial"/>
                <w:b/>
                <w:sz w:val="20"/>
              </w:rPr>
            </w:pPr>
          </w:p>
          <w:p w:rsidR="00AA37DA" w:rsidRPr="00E064D8" w:rsidRDefault="00AA37DA">
            <w:pPr>
              <w:rPr>
                <w:rFonts w:ascii="Arial" w:hAnsi="Arial" w:cs="Arial"/>
                <w:b/>
                <w:sz w:val="20"/>
              </w:rPr>
            </w:pPr>
          </w:p>
        </w:tc>
      </w:tr>
      <w:tr w:rsidR="007B44C5" w:rsidRPr="00BE0DF0" w:rsidTr="00BE0DF0">
        <w:tc>
          <w:tcPr>
            <w:tcW w:w="4620" w:type="dxa"/>
            <w:gridSpan w:val="4"/>
            <w:shd w:val="clear" w:color="auto" w:fill="auto"/>
          </w:tcPr>
          <w:p w:rsidR="007B44C5" w:rsidRPr="00BE0DF0" w:rsidRDefault="007B44C5">
            <w:pPr>
              <w:rPr>
                <w:rFonts w:ascii="Arial" w:hAnsi="Arial" w:cs="Arial"/>
                <w:b/>
                <w:sz w:val="20"/>
              </w:rPr>
            </w:pPr>
            <w:r w:rsidRPr="00BE0DF0">
              <w:rPr>
                <w:rFonts w:ascii="Arial" w:hAnsi="Arial" w:cs="Arial"/>
                <w:b/>
                <w:sz w:val="20"/>
              </w:rPr>
              <w:t>Medication:</w:t>
            </w:r>
          </w:p>
          <w:p w:rsidR="007B44C5" w:rsidRDefault="007B44C5">
            <w:pPr>
              <w:rPr>
                <w:rFonts w:ascii="Arial" w:hAnsi="Arial" w:cs="Arial"/>
                <w:sz w:val="20"/>
              </w:rPr>
            </w:pPr>
          </w:p>
          <w:p w:rsidR="00A51F44" w:rsidRPr="00BE0DF0" w:rsidRDefault="00A51F44">
            <w:pPr>
              <w:rPr>
                <w:rFonts w:ascii="Arial" w:hAnsi="Arial" w:cs="Arial"/>
                <w:sz w:val="20"/>
              </w:rPr>
            </w:pPr>
          </w:p>
        </w:tc>
        <w:tc>
          <w:tcPr>
            <w:tcW w:w="4620" w:type="dxa"/>
            <w:gridSpan w:val="7"/>
            <w:shd w:val="clear" w:color="auto" w:fill="auto"/>
          </w:tcPr>
          <w:p w:rsidR="007B44C5" w:rsidRPr="00BE0DF0" w:rsidRDefault="00EF4323">
            <w:pPr>
              <w:rPr>
                <w:rFonts w:ascii="Arial" w:hAnsi="Arial" w:cs="Arial"/>
                <w:b/>
                <w:sz w:val="20"/>
              </w:rPr>
            </w:pPr>
            <w:r>
              <w:rPr>
                <w:rFonts w:ascii="Arial" w:hAnsi="Arial" w:cs="Arial"/>
                <w:b/>
                <w:sz w:val="20"/>
              </w:rPr>
              <w:t>Details of d</w:t>
            </w:r>
            <w:r w:rsidR="007B44C5" w:rsidRPr="00BE0DF0">
              <w:rPr>
                <w:rFonts w:ascii="Arial" w:hAnsi="Arial" w:cs="Arial"/>
                <w:b/>
                <w:sz w:val="20"/>
              </w:rPr>
              <w:t>ose:</w:t>
            </w:r>
          </w:p>
          <w:p w:rsidR="007B44C5" w:rsidRPr="00BE0DF0" w:rsidRDefault="007B44C5">
            <w:pPr>
              <w:rPr>
                <w:rFonts w:ascii="Arial" w:hAnsi="Arial" w:cs="Arial"/>
                <w:sz w:val="20"/>
              </w:rPr>
            </w:pPr>
          </w:p>
        </w:tc>
      </w:tr>
      <w:tr w:rsidR="007B44C5" w:rsidRPr="00BE0DF0" w:rsidTr="00BE0DF0">
        <w:tc>
          <w:tcPr>
            <w:tcW w:w="9240" w:type="dxa"/>
            <w:gridSpan w:val="11"/>
            <w:shd w:val="clear" w:color="auto" w:fill="auto"/>
          </w:tcPr>
          <w:p w:rsidR="007B44C5" w:rsidRDefault="00EF4323">
            <w:pPr>
              <w:rPr>
                <w:rFonts w:ascii="Arial" w:hAnsi="Arial" w:cs="Arial"/>
                <w:b/>
                <w:sz w:val="20"/>
              </w:rPr>
            </w:pPr>
            <w:r>
              <w:rPr>
                <w:rFonts w:ascii="Arial" w:hAnsi="Arial" w:cs="Arial"/>
                <w:b/>
                <w:sz w:val="20"/>
              </w:rPr>
              <w:t>Method and t</w:t>
            </w:r>
            <w:r w:rsidR="007B44C5" w:rsidRPr="00BE0DF0">
              <w:rPr>
                <w:rFonts w:ascii="Arial" w:hAnsi="Arial" w:cs="Arial"/>
                <w:b/>
                <w:sz w:val="20"/>
              </w:rPr>
              <w:t xml:space="preserve">ime of </w:t>
            </w:r>
            <w:r>
              <w:rPr>
                <w:rFonts w:ascii="Arial" w:hAnsi="Arial" w:cs="Arial"/>
                <w:b/>
                <w:sz w:val="20"/>
              </w:rPr>
              <w:t>a</w:t>
            </w:r>
            <w:r w:rsidR="007B44C5" w:rsidRPr="00BE0DF0">
              <w:rPr>
                <w:rFonts w:ascii="Arial" w:hAnsi="Arial" w:cs="Arial"/>
                <w:b/>
                <w:sz w:val="20"/>
              </w:rPr>
              <w:t>dministration:</w:t>
            </w:r>
          </w:p>
          <w:p w:rsidR="00A51F44" w:rsidRDefault="00A51F44">
            <w:pPr>
              <w:rPr>
                <w:rFonts w:ascii="Arial" w:hAnsi="Arial" w:cs="Arial"/>
                <w:b/>
                <w:sz w:val="20"/>
              </w:rPr>
            </w:pPr>
          </w:p>
          <w:p w:rsidR="00AA37DA" w:rsidRPr="00BE0DF0" w:rsidRDefault="00AA37DA">
            <w:pPr>
              <w:rPr>
                <w:rFonts w:ascii="Arial" w:hAnsi="Arial" w:cs="Arial"/>
                <w:b/>
                <w:sz w:val="20"/>
              </w:rPr>
            </w:pPr>
          </w:p>
          <w:p w:rsidR="007B44C5" w:rsidRPr="00BE0DF0" w:rsidRDefault="007B44C5">
            <w:pPr>
              <w:rPr>
                <w:rFonts w:ascii="Arial" w:hAnsi="Arial" w:cs="Arial"/>
                <w:sz w:val="20"/>
              </w:rPr>
            </w:pPr>
          </w:p>
        </w:tc>
      </w:tr>
      <w:tr w:rsidR="007B44C5" w:rsidRPr="00BE0DF0" w:rsidTr="00BE0DF0">
        <w:tc>
          <w:tcPr>
            <w:tcW w:w="9240" w:type="dxa"/>
            <w:gridSpan w:val="11"/>
            <w:shd w:val="clear" w:color="auto" w:fill="auto"/>
          </w:tcPr>
          <w:p w:rsidR="007B44C5" w:rsidRPr="00BE0DF0" w:rsidRDefault="00EF4323">
            <w:pPr>
              <w:rPr>
                <w:rFonts w:ascii="Arial" w:hAnsi="Arial" w:cs="Arial"/>
                <w:b/>
                <w:sz w:val="20"/>
              </w:rPr>
            </w:pPr>
            <w:r>
              <w:rPr>
                <w:rFonts w:ascii="Arial" w:hAnsi="Arial" w:cs="Arial"/>
                <w:b/>
                <w:sz w:val="20"/>
              </w:rPr>
              <w:t>Daily care r</w:t>
            </w:r>
            <w:r w:rsidR="007B44C5" w:rsidRPr="00BE0DF0">
              <w:rPr>
                <w:rFonts w:ascii="Arial" w:hAnsi="Arial" w:cs="Arial"/>
                <w:b/>
                <w:sz w:val="20"/>
              </w:rPr>
              <w:t>equirements (e</w:t>
            </w:r>
            <w:r w:rsidR="0036321B">
              <w:rPr>
                <w:rFonts w:ascii="Arial" w:hAnsi="Arial" w:cs="Arial"/>
                <w:b/>
                <w:sz w:val="20"/>
              </w:rPr>
              <w:t>.</w:t>
            </w:r>
            <w:r w:rsidR="007B44C5" w:rsidRPr="00BE0DF0">
              <w:rPr>
                <w:rFonts w:ascii="Arial" w:hAnsi="Arial" w:cs="Arial"/>
                <w:b/>
                <w:sz w:val="20"/>
              </w:rPr>
              <w:t>g</w:t>
            </w:r>
            <w:r w:rsidR="0036321B">
              <w:rPr>
                <w:rFonts w:ascii="Arial" w:hAnsi="Arial" w:cs="Arial"/>
                <w:b/>
                <w:sz w:val="20"/>
              </w:rPr>
              <w:t>.</w:t>
            </w:r>
            <w:r w:rsidR="007B44C5" w:rsidRPr="00BE0DF0">
              <w:rPr>
                <w:rFonts w:ascii="Arial" w:hAnsi="Arial" w:cs="Arial"/>
                <w:b/>
                <w:sz w:val="20"/>
              </w:rPr>
              <w:t xml:space="preserve"> before sport; dietary; therapy; nursing needs):</w:t>
            </w:r>
          </w:p>
          <w:p w:rsidR="007B44C5" w:rsidRDefault="007B44C5">
            <w:pPr>
              <w:rPr>
                <w:rFonts w:ascii="Arial" w:hAnsi="Arial" w:cs="Arial"/>
                <w:sz w:val="20"/>
              </w:rPr>
            </w:pPr>
          </w:p>
          <w:p w:rsidR="00A51F44" w:rsidRDefault="00A51F44">
            <w:pPr>
              <w:rPr>
                <w:rFonts w:ascii="Arial" w:hAnsi="Arial" w:cs="Arial"/>
                <w:sz w:val="20"/>
              </w:rPr>
            </w:pPr>
          </w:p>
          <w:p w:rsidR="00AA37DA" w:rsidRPr="00BE0DF0" w:rsidRDefault="00AA37DA">
            <w:pPr>
              <w:rPr>
                <w:rFonts w:ascii="Arial" w:hAnsi="Arial" w:cs="Arial"/>
                <w:sz w:val="20"/>
              </w:rPr>
            </w:pPr>
          </w:p>
        </w:tc>
      </w:tr>
      <w:tr w:rsidR="007B44C5" w:rsidRPr="00BE0DF0" w:rsidTr="00BE0DF0">
        <w:tc>
          <w:tcPr>
            <w:tcW w:w="9240" w:type="dxa"/>
            <w:gridSpan w:val="11"/>
            <w:shd w:val="clear" w:color="auto" w:fill="auto"/>
          </w:tcPr>
          <w:p w:rsidR="007B44C5" w:rsidRPr="00BE0DF0" w:rsidRDefault="007B44C5">
            <w:pPr>
              <w:rPr>
                <w:rFonts w:ascii="Arial" w:hAnsi="Arial" w:cs="Arial"/>
                <w:b/>
                <w:sz w:val="20"/>
              </w:rPr>
            </w:pPr>
            <w:r w:rsidRPr="00BE0DF0">
              <w:rPr>
                <w:rFonts w:ascii="Arial" w:hAnsi="Arial" w:cs="Arial"/>
                <w:b/>
                <w:sz w:val="20"/>
              </w:rPr>
              <w:t xml:space="preserve">Action to be taken in an </w:t>
            </w:r>
            <w:r w:rsidR="00397EAF">
              <w:rPr>
                <w:rFonts w:ascii="Arial" w:hAnsi="Arial" w:cs="Arial"/>
                <w:b/>
                <w:sz w:val="20"/>
              </w:rPr>
              <w:t>e</w:t>
            </w:r>
            <w:r w:rsidRPr="00BE0DF0">
              <w:rPr>
                <w:rFonts w:ascii="Arial" w:hAnsi="Arial" w:cs="Arial"/>
                <w:b/>
                <w:sz w:val="20"/>
              </w:rPr>
              <w:t>mergency:</w:t>
            </w:r>
          </w:p>
          <w:p w:rsidR="007B44C5" w:rsidRDefault="007B44C5">
            <w:pPr>
              <w:rPr>
                <w:rFonts w:ascii="Arial" w:hAnsi="Arial" w:cs="Arial"/>
                <w:sz w:val="20"/>
              </w:rPr>
            </w:pPr>
          </w:p>
          <w:p w:rsidR="00AA37DA" w:rsidRPr="00BE0DF0" w:rsidRDefault="00AA37DA">
            <w:pPr>
              <w:rPr>
                <w:rFonts w:ascii="Arial" w:hAnsi="Arial" w:cs="Arial"/>
                <w:sz w:val="20"/>
              </w:rPr>
            </w:pPr>
          </w:p>
          <w:p w:rsidR="00A51F44" w:rsidRPr="00BE0DF0" w:rsidRDefault="00A51F44">
            <w:pPr>
              <w:rPr>
                <w:rFonts w:ascii="Arial" w:hAnsi="Arial" w:cs="Arial"/>
                <w:sz w:val="20"/>
              </w:rPr>
            </w:pPr>
          </w:p>
        </w:tc>
      </w:tr>
    </w:tbl>
    <w:p w:rsidR="003D7DE3" w:rsidRDefault="003D7DE3">
      <w:r>
        <w:br w:type="page"/>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7B44C5" w:rsidRPr="00BE0DF0" w:rsidTr="00BE0DF0">
        <w:tc>
          <w:tcPr>
            <w:tcW w:w="9240" w:type="dxa"/>
            <w:shd w:val="clear" w:color="auto" w:fill="auto"/>
          </w:tcPr>
          <w:p w:rsidR="007B44C5" w:rsidRDefault="007B44C5">
            <w:pPr>
              <w:rPr>
                <w:rFonts w:ascii="Arial" w:hAnsi="Arial" w:cs="Arial"/>
                <w:b/>
                <w:sz w:val="20"/>
              </w:rPr>
            </w:pPr>
            <w:r w:rsidRPr="00BE0DF0">
              <w:rPr>
                <w:rFonts w:ascii="Arial" w:hAnsi="Arial" w:cs="Arial"/>
                <w:b/>
                <w:sz w:val="20"/>
              </w:rPr>
              <w:lastRenderedPageBreak/>
              <w:t xml:space="preserve">Follow up </w:t>
            </w:r>
            <w:r w:rsidR="00B01D11">
              <w:rPr>
                <w:rFonts w:ascii="Arial" w:hAnsi="Arial" w:cs="Arial"/>
                <w:b/>
                <w:sz w:val="20"/>
              </w:rPr>
              <w:t>c</w:t>
            </w:r>
            <w:r w:rsidRPr="00BE0DF0">
              <w:rPr>
                <w:rFonts w:ascii="Arial" w:hAnsi="Arial" w:cs="Arial"/>
                <w:b/>
                <w:sz w:val="20"/>
              </w:rPr>
              <w:t>are:</w:t>
            </w:r>
          </w:p>
          <w:p w:rsidR="00AA37DA" w:rsidRDefault="00AA37DA">
            <w:pPr>
              <w:rPr>
                <w:rFonts w:ascii="Arial" w:hAnsi="Arial" w:cs="Arial"/>
                <w:sz w:val="20"/>
              </w:rPr>
            </w:pPr>
          </w:p>
          <w:p w:rsidR="00AA37DA" w:rsidRPr="00BE0DF0" w:rsidRDefault="00AA37DA">
            <w:pPr>
              <w:rPr>
                <w:rFonts w:ascii="Arial" w:hAnsi="Arial" w:cs="Arial"/>
                <w:sz w:val="20"/>
              </w:rPr>
            </w:pPr>
          </w:p>
          <w:p w:rsidR="007B44C5" w:rsidRPr="00BE0DF0" w:rsidRDefault="007B44C5">
            <w:pPr>
              <w:rPr>
                <w:rFonts w:ascii="Arial" w:hAnsi="Arial" w:cs="Arial"/>
                <w:sz w:val="20"/>
              </w:rPr>
            </w:pPr>
          </w:p>
        </w:tc>
      </w:tr>
      <w:tr w:rsidR="007B44C5" w:rsidRPr="00BE0DF0" w:rsidTr="00BE0DF0">
        <w:tc>
          <w:tcPr>
            <w:tcW w:w="9240" w:type="dxa"/>
            <w:shd w:val="clear" w:color="auto" w:fill="auto"/>
          </w:tcPr>
          <w:p w:rsidR="007B44C5" w:rsidRPr="00BE0DF0" w:rsidRDefault="007B44C5">
            <w:pPr>
              <w:rPr>
                <w:rFonts w:ascii="Arial" w:hAnsi="Arial" w:cs="Arial"/>
                <w:b/>
                <w:sz w:val="20"/>
              </w:rPr>
            </w:pPr>
            <w:r w:rsidRPr="00BE0DF0">
              <w:rPr>
                <w:rFonts w:ascii="Arial" w:hAnsi="Arial" w:cs="Arial"/>
                <w:b/>
                <w:sz w:val="20"/>
              </w:rPr>
              <w:t xml:space="preserve">Members of staff trained to administer medication for this </w:t>
            </w:r>
            <w:r w:rsidR="00877E3C">
              <w:rPr>
                <w:rFonts w:ascii="Arial" w:hAnsi="Arial" w:cs="Arial"/>
                <w:b/>
                <w:sz w:val="20"/>
              </w:rPr>
              <w:t>child or young person</w:t>
            </w:r>
            <w:r w:rsidRPr="00BE0DF0">
              <w:rPr>
                <w:rFonts w:ascii="Arial" w:hAnsi="Arial" w:cs="Arial"/>
                <w:b/>
                <w:sz w:val="20"/>
              </w:rPr>
              <w:t>:</w:t>
            </w:r>
          </w:p>
          <w:p w:rsidR="007B44C5" w:rsidRPr="00BE0DF0" w:rsidRDefault="007B44C5">
            <w:pPr>
              <w:rPr>
                <w:rFonts w:ascii="Arial" w:hAnsi="Arial" w:cs="Arial"/>
                <w:sz w:val="20"/>
              </w:rPr>
            </w:pPr>
            <w:r w:rsidRPr="00BE0DF0">
              <w:rPr>
                <w:rFonts w:ascii="Arial" w:hAnsi="Arial" w:cs="Arial"/>
                <w:b/>
                <w:i/>
                <w:sz w:val="20"/>
              </w:rPr>
              <w:t>(Please state if different for off-site activities/school trips)</w:t>
            </w:r>
          </w:p>
          <w:p w:rsidR="007B44C5" w:rsidRDefault="007B44C5">
            <w:pPr>
              <w:rPr>
                <w:rFonts w:ascii="Arial" w:hAnsi="Arial" w:cs="Arial"/>
                <w:sz w:val="20"/>
              </w:rPr>
            </w:pPr>
          </w:p>
          <w:p w:rsidR="007B44C5" w:rsidRDefault="007B44C5">
            <w:pPr>
              <w:rPr>
                <w:rFonts w:ascii="Arial" w:hAnsi="Arial" w:cs="Arial"/>
                <w:sz w:val="20"/>
              </w:rPr>
            </w:pPr>
          </w:p>
          <w:p w:rsidR="00A51F44" w:rsidRPr="00BE0DF0" w:rsidRDefault="00A51F44">
            <w:pPr>
              <w:rPr>
                <w:rFonts w:ascii="Arial" w:hAnsi="Arial" w:cs="Arial"/>
                <w:sz w:val="20"/>
              </w:rPr>
            </w:pPr>
          </w:p>
        </w:tc>
      </w:tr>
    </w:tbl>
    <w:p w:rsidR="00A51F44" w:rsidRDefault="00A51F44">
      <w:pPr>
        <w:rPr>
          <w:rFonts w:ascii="Arial" w:hAnsi="Arial" w:cs="Arial"/>
          <w:sz w:val="20"/>
        </w:rPr>
      </w:pPr>
    </w:p>
    <w:p w:rsidR="00A51F44" w:rsidRPr="00A51F44" w:rsidRDefault="00EF4323">
      <w:pPr>
        <w:rPr>
          <w:rFonts w:ascii="Arial" w:hAnsi="Arial" w:cs="Arial"/>
          <w:b/>
          <w:sz w:val="20"/>
        </w:rPr>
      </w:pPr>
      <w:r>
        <w:rPr>
          <w:rFonts w:ascii="Arial" w:hAnsi="Arial" w:cs="Arial"/>
          <w:b/>
          <w:sz w:val="20"/>
        </w:rPr>
        <w:t>Briefing of s</w:t>
      </w:r>
      <w:r w:rsidR="00A51F44" w:rsidRPr="00A51F44">
        <w:rPr>
          <w:rFonts w:ascii="Arial" w:hAnsi="Arial" w:cs="Arial"/>
          <w:b/>
          <w:sz w:val="20"/>
        </w:rPr>
        <w:t>ta</w:t>
      </w:r>
      <w:r>
        <w:rPr>
          <w:rFonts w:ascii="Arial" w:hAnsi="Arial" w:cs="Arial"/>
          <w:b/>
          <w:sz w:val="20"/>
        </w:rPr>
        <w:t>ff by h</w:t>
      </w:r>
      <w:r w:rsidR="00A51F44" w:rsidRPr="00A51F44">
        <w:rPr>
          <w:rFonts w:ascii="Arial" w:hAnsi="Arial" w:cs="Arial"/>
          <w:b/>
          <w:sz w:val="20"/>
        </w:rPr>
        <w:t>ealth practitioner</w:t>
      </w:r>
    </w:p>
    <w:p w:rsidR="00A51F44" w:rsidRDefault="00A51F44">
      <w:pPr>
        <w:rPr>
          <w:rFonts w:ascii="Arial" w:hAnsi="Arial" w:cs="Arial"/>
          <w:sz w:val="20"/>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1215"/>
        <w:gridCol w:w="1438"/>
        <w:gridCol w:w="1876"/>
        <w:gridCol w:w="1226"/>
      </w:tblGrid>
      <w:tr w:rsidR="00A51F44" w:rsidRPr="00BE0DF0" w:rsidTr="0036321B">
        <w:tc>
          <w:tcPr>
            <w:tcW w:w="5000" w:type="pct"/>
            <w:gridSpan w:val="5"/>
            <w:shd w:val="clear" w:color="auto" w:fill="auto"/>
          </w:tcPr>
          <w:p w:rsidR="00A51F44" w:rsidRPr="00BE0DF0" w:rsidRDefault="00397EAF" w:rsidP="00D04257">
            <w:pPr>
              <w:rPr>
                <w:rFonts w:ascii="Arial" w:hAnsi="Arial" w:cs="Arial"/>
                <w:sz w:val="20"/>
              </w:rPr>
            </w:pPr>
            <w:r>
              <w:rPr>
                <w:rFonts w:ascii="Arial" w:hAnsi="Arial" w:cs="Arial"/>
                <w:b/>
                <w:sz w:val="20"/>
              </w:rPr>
              <w:t>Name of staff m</w:t>
            </w:r>
            <w:r w:rsidR="00A51F44" w:rsidRPr="00BE0DF0">
              <w:rPr>
                <w:rFonts w:ascii="Arial" w:hAnsi="Arial" w:cs="Arial"/>
                <w:b/>
                <w:sz w:val="20"/>
              </w:rPr>
              <w:t>ember:</w:t>
            </w:r>
          </w:p>
          <w:p w:rsidR="00A51F44" w:rsidRDefault="00A51F44" w:rsidP="00D04257">
            <w:pPr>
              <w:rPr>
                <w:rFonts w:ascii="Arial" w:hAnsi="Arial" w:cs="Arial"/>
                <w:sz w:val="20"/>
              </w:rPr>
            </w:pPr>
          </w:p>
          <w:p w:rsidR="00AA37DA" w:rsidRPr="00BE0DF0" w:rsidRDefault="00AA37DA" w:rsidP="00D04257">
            <w:pPr>
              <w:rPr>
                <w:rFonts w:ascii="Arial" w:hAnsi="Arial" w:cs="Arial"/>
                <w:sz w:val="20"/>
              </w:rPr>
            </w:pPr>
          </w:p>
        </w:tc>
      </w:tr>
      <w:tr w:rsidR="00A51F44" w:rsidRPr="00BE0DF0" w:rsidTr="0036321B">
        <w:tc>
          <w:tcPr>
            <w:tcW w:w="5000" w:type="pct"/>
            <w:gridSpan w:val="5"/>
            <w:shd w:val="clear" w:color="auto" w:fill="auto"/>
          </w:tcPr>
          <w:p w:rsidR="00A51F44" w:rsidRPr="00BE0DF0" w:rsidRDefault="00397EAF" w:rsidP="00D04257">
            <w:pPr>
              <w:rPr>
                <w:rFonts w:ascii="Arial" w:hAnsi="Arial" w:cs="Arial"/>
                <w:sz w:val="20"/>
              </w:rPr>
            </w:pPr>
            <w:r>
              <w:rPr>
                <w:rFonts w:ascii="Arial" w:hAnsi="Arial" w:cs="Arial"/>
                <w:b/>
                <w:sz w:val="20"/>
              </w:rPr>
              <w:t>Type of training r</w:t>
            </w:r>
            <w:r w:rsidR="00A51F44" w:rsidRPr="00BE0DF0">
              <w:rPr>
                <w:rFonts w:ascii="Arial" w:hAnsi="Arial" w:cs="Arial"/>
                <w:b/>
                <w:sz w:val="20"/>
              </w:rPr>
              <w:t>eceived:</w:t>
            </w:r>
          </w:p>
          <w:p w:rsidR="00A51F44" w:rsidRDefault="00A51F44" w:rsidP="00D04257">
            <w:pPr>
              <w:rPr>
                <w:rFonts w:ascii="Arial" w:hAnsi="Arial" w:cs="Arial"/>
                <w:sz w:val="20"/>
              </w:rPr>
            </w:pPr>
          </w:p>
          <w:p w:rsidR="00AA37DA" w:rsidRPr="00BE0DF0" w:rsidRDefault="00AA37DA" w:rsidP="00D04257">
            <w:pPr>
              <w:rPr>
                <w:rFonts w:ascii="Arial" w:hAnsi="Arial" w:cs="Arial"/>
                <w:sz w:val="20"/>
              </w:rPr>
            </w:pPr>
          </w:p>
        </w:tc>
      </w:tr>
      <w:tr w:rsidR="00A51F44" w:rsidRPr="00BE0DF0" w:rsidTr="0036321B">
        <w:tc>
          <w:tcPr>
            <w:tcW w:w="5000" w:type="pct"/>
            <w:gridSpan w:val="5"/>
            <w:shd w:val="clear" w:color="auto" w:fill="auto"/>
          </w:tcPr>
          <w:p w:rsidR="00A51F44" w:rsidRPr="00BE0DF0" w:rsidRDefault="00397EAF" w:rsidP="00D04257">
            <w:pPr>
              <w:rPr>
                <w:rFonts w:ascii="Arial" w:hAnsi="Arial" w:cs="Arial"/>
                <w:b/>
                <w:sz w:val="20"/>
              </w:rPr>
            </w:pPr>
            <w:r>
              <w:rPr>
                <w:rFonts w:ascii="Arial" w:hAnsi="Arial" w:cs="Arial"/>
                <w:b/>
                <w:sz w:val="20"/>
              </w:rPr>
              <w:t>Date training was c</w:t>
            </w:r>
            <w:r w:rsidR="00A51F44" w:rsidRPr="00BE0DF0">
              <w:rPr>
                <w:rFonts w:ascii="Arial" w:hAnsi="Arial" w:cs="Arial"/>
                <w:b/>
                <w:sz w:val="20"/>
              </w:rPr>
              <w:t>ompleted:</w:t>
            </w:r>
          </w:p>
          <w:p w:rsidR="00A51F44" w:rsidRDefault="00A51F44" w:rsidP="00D04257">
            <w:pPr>
              <w:rPr>
                <w:rFonts w:ascii="Arial" w:hAnsi="Arial" w:cs="Arial"/>
                <w:b/>
                <w:sz w:val="20"/>
              </w:rPr>
            </w:pPr>
          </w:p>
          <w:p w:rsidR="00AA37DA" w:rsidRPr="00BE0DF0" w:rsidRDefault="00AA37DA" w:rsidP="00D04257">
            <w:pPr>
              <w:rPr>
                <w:rFonts w:ascii="Arial" w:hAnsi="Arial" w:cs="Arial"/>
                <w:b/>
                <w:sz w:val="20"/>
              </w:rPr>
            </w:pPr>
          </w:p>
        </w:tc>
      </w:tr>
      <w:tr w:rsidR="00A51F44" w:rsidRPr="00BE0DF0" w:rsidTr="0036321B">
        <w:tc>
          <w:tcPr>
            <w:tcW w:w="5000" w:type="pct"/>
            <w:gridSpan w:val="5"/>
            <w:shd w:val="clear" w:color="auto" w:fill="auto"/>
          </w:tcPr>
          <w:p w:rsidR="00A51F44" w:rsidRPr="00BE0DF0" w:rsidRDefault="00A51F44" w:rsidP="00D04257">
            <w:pPr>
              <w:rPr>
                <w:rFonts w:ascii="Arial" w:hAnsi="Arial" w:cs="Arial"/>
                <w:b/>
                <w:sz w:val="20"/>
              </w:rPr>
            </w:pPr>
            <w:r w:rsidRPr="00BE0DF0">
              <w:rPr>
                <w:rFonts w:ascii="Arial" w:hAnsi="Arial" w:cs="Arial"/>
                <w:b/>
                <w:sz w:val="20"/>
              </w:rPr>
              <w:t>Training provided by:</w:t>
            </w:r>
          </w:p>
          <w:p w:rsidR="00A51F44" w:rsidRDefault="00A51F44" w:rsidP="00D04257">
            <w:pPr>
              <w:rPr>
                <w:rFonts w:ascii="Arial" w:hAnsi="Arial" w:cs="Arial"/>
                <w:b/>
                <w:sz w:val="20"/>
              </w:rPr>
            </w:pPr>
          </w:p>
          <w:p w:rsidR="00AA37DA" w:rsidRPr="00BE0DF0" w:rsidRDefault="00AA37DA" w:rsidP="00D04257">
            <w:pPr>
              <w:rPr>
                <w:rFonts w:ascii="Arial" w:hAnsi="Arial" w:cs="Arial"/>
                <w:b/>
                <w:sz w:val="20"/>
              </w:rPr>
            </w:pPr>
          </w:p>
        </w:tc>
      </w:tr>
      <w:tr w:rsidR="00A51F44" w:rsidRPr="00BE0DF0" w:rsidTr="0036321B">
        <w:tc>
          <w:tcPr>
            <w:tcW w:w="5000" w:type="pct"/>
            <w:gridSpan w:val="5"/>
            <w:shd w:val="clear" w:color="auto" w:fill="auto"/>
          </w:tcPr>
          <w:p w:rsidR="00A51F44" w:rsidRPr="00BE0DF0" w:rsidRDefault="00A51F44" w:rsidP="00D04257">
            <w:pPr>
              <w:rPr>
                <w:rFonts w:ascii="Arial" w:hAnsi="Arial" w:cs="Arial"/>
                <w:sz w:val="20"/>
              </w:rPr>
            </w:pPr>
          </w:p>
          <w:p w:rsidR="00A51F44" w:rsidRPr="00BE0DF0" w:rsidRDefault="00C7756A" w:rsidP="00D04257">
            <w:pPr>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1" allowOverlap="1" wp14:anchorId="40075C47" wp14:editId="756BE3DC">
                      <wp:simplePos x="0" y="0"/>
                      <wp:positionH relativeFrom="column">
                        <wp:posOffset>768350</wp:posOffset>
                      </wp:positionH>
                      <wp:positionV relativeFrom="paragraph">
                        <wp:posOffset>-6350</wp:posOffset>
                      </wp:positionV>
                      <wp:extent cx="1202690" cy="187325"/>
                      <wp:effectExtent l="6350" t="12700" r="10160" b="952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60.5pt;margin-top:-.5pt;width:94.7pt;height: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v3HwIAAD0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"/>
                  </w:pict>
                </mc:Fallback>
              </mc:AlternateContent>
            </w:r>
            <w:r w:rsidR="00A51F44" w:rsidRPr="00BE0DF0">
              <w:rPr>
                <w:rFonts w:ascii="Arial" w:hAnsi="Arial" w:cs="Arial"/>
                <w:sz w:val="20"/>
              </w:rPr>
              <w:t>I confirm that                                            has received the training detailed above and is competent to:</w:t>
            </w:r>
          </w:p>
          <w:p w:rsidR="00A51F44" w:rsidRPr="00BE0DF0" w:rsidRDefault="00A51F44" w:rsidP="00D04257">
            <w:pPr>
              <w:rPr>
                <w:rFonts w:ascii="Arial" w:hAnsi="Arial" w:cs="Arial"/>
                <w:sz w:val="20"/>
              </w:rPr>
            </w:pPr>
            <w:r w:rsidRPr="00BE0DF0">
              <w:rPr>
                <w:rFonts w:ascii="Arial" w:hAnsi="Arial" w:cs="Arial"/>
                <w:sz w:val="20"/>
              </w:rPr>
              <w:t xml:space="preserve"> (</w:t>
            </w:r>
            <w:proofErr w:type="spellStart"/>
            <w:r w:rsidRPr="00BE0DF0">
              <w:rPr>
                <w:rFonts w:ascii="Arial" w:hAnsi="Arial" w:cs="Arial"/>
                <w:sz w:val="20"/>
              </w:rPr>
              <w:t>i</w:t>
            </w:r>
            <w:proofErr w:type="spellEnd"/>
            <w:r w:rsidRPr="00BE0DF0">
              <w:rPr>
                <w:rFonts w:ascii="Arial" w:hAnsi="Arial" w:cs="Arial"/>
                <w:sz w:val="20"/>
              </w:rPr>
              <w:t>)  administer the medication prescribed</w:t>
            </w:r>
          </w:p>
          <w:p w:rsidR="00A51F44" w:rsidRPr="00BE0DF0" w:rsidRDefault="00A51F44" w:rsidP="00D04257">
            <w:pPr>
              <w:rPr>
                <w:rFonts w:ascii="Arial" w:hAnsi="Arial" w:cs="Arial"/>
                <w:sz w:val="20"/>
              </w:rPr>
            </w:pPr>
            <w:r w:rsidRPr="00BE0DF0">
              <w:rPr>
                <w:rFonts w:ascii="Arial" w:hAnsi="Arial" w:cs="Arial"/>
                <w:sz w:val="20"/>
              </w:rPr>
              <w:t>(ii)  carry out the procedure described above</w:t>
            </w:r>
          </w:p>
          <w:p w:rsidR="00A51F44" w:rsidRPr="00B22F31" w:rsidRDefault="00A51F44" w:rsidP="00D04257">
            <w:pPr>
              <w:rPr>
                <w:rFonts w:ascii="Arial" w:hAnsi="Arial" w:cs="Arial"/>
                <w:i/>
                <w:sz w:val="20"/>
              </w:rPr>
            </w:pPr>
            <w:r w:rsidRPr="00BE0DF0">
              <w:rPr>
                <w:rFonts w:ascii="Arial" w:hAnsi="Arial" w:cs="Arial"/>
                <w:sz w:val="20"/>
              </w:rPr>
              <w:t xml:space="preserve"> </w:t>
            </w:r>
            <w:r w:rsidRPr="00BE0DF0">
              <w:rPr>
                <w:rFonts w:ascii="Arial" w:hAnsi="Arial" w:cs="Arial"/>
                <w:i/>
                <w:sz w:val="20"/>
              </w:rPr>
              <w:t>(delete as appropriate)</w:t>
            </w:r>
          </w:p>
          <w:p w:rsidR="00931210" w:rsidRPr="00BE0DF0" w:rsidRDefault="00931210" w:rsidP="00D04257">
            <w:pPr>
              <w:rPr>
                <w:rFonts w:ascii="Arial" w:hAnsi="Arial" w:cs="Arial"/>
                <w:sz w:val="20"/>
              </w:rPr>
            </w:pPr>
          </w:p>
        </w:tc>
      </w:tr>
      <w:tr w:rsidR="00A51F44" w:rsidRPr="00BE0DF0" w:rsidTr="0036321B">
        <w:trPr>
          <w:trHeight w:val="248"/>
        </w:trPr>
        <w:tc>
          <w:tcPr>
            <w:tcW w:w="3310" w:type="pct"/>
            <w:gridSpan w:val="3"/>
            <w:shd w:val="clear" w:color="auto" w:fill="auto"/>
          </w:tcPr>
          <w:p w:rsidR="00A51F44" w:rsidRPr="00BE0DF0" w:rsidRDefault="00A51F44" w:rsidP="00D04257">
            <w:pPr>
              <w:rPr>
                <w:rFonts w:ascii="Arial" w:hAnsi="Arial" w:cs="Arial"/>
                <w:b/>
                <w:sz w:val="20"/>
              </w:rPr>
            </w:pPr>
            <w:r w:rsidRPr="00BE0DF0">
              <w:rPr>
                <w:rFonts w:ascii="Arial" w:hAnsi="Arial" w:cs="Arial"/>
                <w:b/>
                <w:sz w:val="20"/>
              </w:rPr>
              <w:t>Trainer's signature:</w:t>
            </w:r>
          </w:p>
          <w:p w:rsidR="00A51F44" w:rsidRPr="00BE0DF0" w:rsidRDefault="00A51F44" w:rsidP="00D04257">
            <w:pPr>
              <w:rPr>
                <w:rFonts w:ascii="Arial" w:hAnsi="Arial" w:cs="Arial"/>
                <w:b/>
                <w:sz w:val="20"/>
              </w:rPr>
            </w:pPr>
          </w:p>
        </w:tc>
        <w:tc>
          <w:tcPr>
            <w:tcW w:w="1690" w:type="pct"/>
            <w:gridSpan w:val="2"/>
            <w:shd w:val="clear" w:color="auto" w:fill="auto"/>
          </w:tcPr>
          <w:p w:rsidR="00A51F44" w:rsidRPr="00BE0DF0" w:rsidRDefault="00A51F44" w:rsidP="00D04257">
            <w:pPr>
              <w:rPr>
                <w:rFonts w:ascii="Arial" w:hAnsi="Arial" w:cs="Arial"/>
                <w:b/>
                <w:sz w:val="20"/>
              </w:rPr>
            </w:pPr>
            <w:r w:rsidRPr="00BE0DF0">
              <w:rPr>
                <w:rFonts w:ascii="Arial" w:hAnsi="Arial" w:cs="Arial"/>
                <w:b/>
                <w:sz w:val="20"/>
              </w:rPr>
              <w:t>Date:</w:t>
            </w:r>
          </w:p>
          <w:p w:rsidR="00A51F44" w:rsidRPr="00BE0DF0" w:rsidRDefault="00A51F44" w:rsidP="00D04257">
            <w:pPr>
              <w:rPr>
                <w:rFonts w:ascii="Arial" w:hAnsi="Arial" w:cs="Arial"/>
                <w:sz w:val="20"/>
              </w:rPr>
            </w:pPr>
          </w:p>
        </w:tc>
      </w:tr>
      <w:tr w:rsidR="00A51F44" w:rsidRPr="00BE0DF0" w:rsidTr="0036321B">
        <w:trPr>
          <w:trHeight w:val="248"/>
        </w:trPr>
        <w:tc>
          <w:tcPr>
            <w:tcW w:w="5000" w:type="pct"/>
            <w:gridSpan w:val="5"/>
            <w:shd w:val="clear" w:color="auto" w:fill="auto"/>
          </w:tcPr>
          <w:p w:rsidR="00A51F44" w:rsidRPr="00BE0DF0" w:rsidRDefault="00A51F44" w:rsidP="00D04257">
            <w:pPr>
              <w:rPr>
                <w:rFonts w:ascii="Arial" w:hAnsi="Arial" w:cs="Arial"/>
                <w:sz w:val="20"/>
              </w:rPr>
            </w:pPr>
          </w:p>
          <w:p w:rsidR="00A51F44" w:rsidRPr="00BE0DF0" w:rsidRDefault="00A51F44" w:rsidP="00D04257">
            <w:pPr>
              <w:rPr>
                <w:rFonts w:ascii="Arial" w:hAnsi="Arial" w:cs="Arial"/>
                <w:sz w:val="20"/>
              </w:rPr>
            </w:pPr>
            <w:r w:rsidRPr="00BE0DF0">
              <w:rPr>
                <w:rFonts w:ascii="Arial" w:hAnsi="Arial" w:cs="Arial"/>
                <w:sz w:val="20"/>
              </w:rPr>
              <w:t>I confirm that I have received training detailed above.</w:t>
            </w:r>
          </w:p>
          <w:p w:rsidR="00A51F44" w:rsidRPr="00BE0DF0" w:rsidRDefault="00A51F44" w:rsidP="00D04257">
            <w:pPr>
              <w:rPr>
                <w:rFonts w:ascii="Arial" w:hAnsi="Arial" w:cs="Arial"/>
                <w:b/>
                <w:sz w:val="20"/>
              </w:rPr>
            </w:pPr>
          </w:p>
        </w:tc>
      </w:tr>
      <w:tr w:rsidR="00A51F44" w:rsidRPr="00BE0DF0" w:rsidTr="0036321B">
        <w:trPr>
          <w:trHeight w:val="247"/>
        </w:trPr>
        <w:tc>
          <w:tcPr>
            <w:tcW w:w="3310" w:type="pct"/>
            <w:gridSpan w:val="3"/>
            <w:shd w:val="clear" w:color="auto" w:fill="auto"/>
          </w:tcPr>
          <w:p w:rsidR="00A51F44" w:rsidRPr="00BE0DF0" w:rsidRDefault="00A51F44" w:rsidP="00D04257">
            <w:pPr>
              <w:rPr>
                <w:rFonts w:ascii="Arial" w:hAnsi="Arial" w:cs="Arial"/>
                <w:b/>
                <w:sz w:val="20"/>
              </w:rPr>
            </w:pPr>
            <w:r w:rsidRPr="00BE0DF0">
              <w:rPr>
                <w:rFonts w:ascii="Arial" w:hAnsi="Arial" w:cs="Arial"/>
                <w:b/>
                <w:sz w:val="20"/>
              </w:rPr>
              <w:t>Trainee's signature:</w:t>
            </w:r>
          </w:p>
          <w:p w:rsidR="00A51F44" w:rsidRPr="00BE0DF0" w:rsidRDefault="00A51F44" w:rsidP="00D04257">
            <w:pPr>
              <w:rPr>
                <w:rFonts w:ascii="Arial" w:hAnsi="Arial" w:cs="Arial"/>
                <w:b/>
                <w:sz w:val="20"/>
              </w:rPr>
            </w:pPr>
          </w:p>
        </w:tc>
        <w:tc>
          <w:tcPr>
            <w:tcW w:w="1690" w:type="pct"/>
            <w:gridSpan w:val="2"/>
            <w:shd w:val="clear" w:color="auto" w:fill="auto"/>
          </w:tcPr>
          <w:p w:rsidR="00A51F44" w:rsidRPr="00BE0DF0" w:rsidRDefault="00A51F44" w:rsidP="00D04257">
            <w:pPr>
              <w:rPr>
                <w:rFonts w:ascii="Arial" w:hAnsi="Arial" w:cs="Arial"/>
                <w:b/>
                <w:sz w:val="20"/>
              </w:rPr>
            </w:pPr>
            <w:r w:rsidRPr="00BE0DF0">
              <w:rPr>
                <w:rFonts w:ascii="Arial" w:hAnsi="Arial" w:cs="Arial"/>
                <w:b/>
                <w:sz w:val="20"/>
              </w:rPr>
              <w:t>Date:</w:t>
            </w:r>
          </w:p>
          <w:p w:rsidR="00A51F44" w:rsidRPr="00BE0DF0" w:rsidRDefault="00A51F44" w:rsidP="00D04257">
            <w:pPr>
              <w:rPr>
                <w:rFonts w:ascii="Arial" w:hAnsi="Arial" w:cs="Arial"/>
                <w:sz w:val="20"/>
              </w:rPr>
            </w:pPr>
          </w:p>
        </w:tc>
      </w:tr>
      <w:tr w:rsidR="00A51F44" w:rsidRPr="00BE0DF0" w:rsidTr="0036321B">
        <w:trPr>
          <w:trHeight w:val="247"/>
        </w:trPr>
        <w:tc>
          <w:tcPr>
            <w:tcW w:w="1865" w:type="pct"/>
            <w:shd w:val="clear" w:color="auto" w:fill="auto"/>
          </w:tcPr>
          <w:p w:rsidR="00A51F44" w:rsidRPr="00BE0DF0" w:rsidRDefault="00A51F44" w:rsidP="00D04257">
            <w:pPr>
              <w:rPr>
                <w:rFonts w:ascii="Arial" w:hAnsi="Arial" w:cs="Arial"/>
                <w:sz w:val="18"/>
                <w:szCs w:val="18"/>
              </w:rPr>
            </w:pPr>
          </w:p>
          <w:p w:rsidR="00A51F44" w:rsidRPr="00BE0DF0" w:rsidRDefault="00A51F44" w:rsidP="00D04257">
            <w:pPr>
              <w:rPr>
                <w:rFonts w:ascii="Arial" w:hAnsi="Arial" w:cs="Arial"/>
                <w:sz w:val="18"/>
                <w:szCs w:val="18"/>
              </w:rPr>
            </w:pPr>
            <w:r w:rsidRPr="00BE0DF0">
              <w:rPr>
                <w:rFonts w:ascii="Arial" w:hAnsi="Arial" w:cs="Arial"/>
                <w:sz w:val="18"/>
                <w:szCs w:val="18"/>
              </w:rPr>
              <w:t>Suggested date for refresher training:</w:t>
            </w:r>
          </w:p>
        </w:tc>
        <w:tc>
          <w:tcPr>
            <w:tcW w:w="662" w:type="pct"/>
            <w:shd w:val="clear" w:color="auto" w:fill="auto"/>
          </w:tcPr>
          <w:p w:rsidR="00A51F44" w:rsidRPr="00BE0DF0" w:rsidRDefault="00A51F44" w:rsidP="00D04257">
            <w:pPr>
              <w:rPr>
                <w:rFonts w:ascii="Arial" w:hAnsi="Arial" w:cs="Arial"/>
                <w:b/>
                <w:sz w:val="20"/>
              </w:rPr>
            </w:pPr>
          </w:p>
        </w:tc>
        <w:tc>
          <w:tcPr>
            <w:tcW w:w="1805" w:type="pct"/>
            <w:gridSpan w:val="2"/>
            <w:shd w:val="clear" w:color="auto" w:fill="auto"/>
          </w:tcPr>
          <w:p w:rsidR="00A51F44" w:rsidRPr="00BE0DF0" w:rsidRDefault="00A51F44" w:rsidP="00D04257">
            <w:pPr>
              <w:rPr>
                <w:rFonts w:ascii="Arial" w:hAnsi="Arial" w:cs="Arial"/>
                <w:sz w:val="18"/>
                <w:szCs w:val="18"/>
              </w:rPr>
            </w:pPr>
          </w:p>
          <w:p w:rsidR="00A51F44" w:rsidRPr="00BE0DF0" w:rsidRDefault="00A51F44" w:rsidP="00D04257">
            <w:pPr>
              <w:rPr>
                <w:rFonts w:ascii="Arial" w:hAnsi="Arial" w:cs="Arial"/>
                <w:sz w:val="18"/>
                <w:szCs w:val="18"/>
              </w:rPr>
            </w:pPr>
            <w:r w:rsidRPr="00BE0DF0">
              <w:rPr>
                <w:rFonts w:ascii="Arial" w:hAnsi="Arial" w:cs="Arial"/>
                <w:sz w:val="18"/>
                <w:szCs w:val="18"/>
              </w:rPr>
              <w:t>Suggested date for refresher training:</w:t>
            </w:r>
          </w:p>
        </w:tc>
        <w:tc>
          <w:tcPr>
            <w:tcW w:w="668" w:type="pct"/>
            <w:shd w:val="clear" w:color="auto" w:fill="auto"/>
          </w:tcPr>
          <w:p w:rsidR="00A51F44" w:rsidRPr="00BE0DF0" w:rsidRDefault="00A51F44" w:rsidP="00D04257">
            <w:pPr>
              <w:rPr>
                <w:rFonts w:ascii="Arial" w:hAnsi="Arial" w:cs="Arial"/>
                <w:b/>
                <w:sz w:val="20"/>
              </w:rPr>
            </w:pPr>
          </w:p>
        </w:tc>
      </w:tr>
      <w:tr w:rsidR="00A51F44" w:rsidRPr="00BE0DF0" w:rsidTr="0036321B">
        <w:trPr>
          <w:trHeight w:val="247"/>
        </w:trPr>
        <w:tc>
          <w:tcPr>
            <w:tcW w:w="1865" w:type="pct"/>
            <w:shd w:val="clear" w:color="auto" w:fill="auto"/>
          </w:tcPr>
          <w:p w:rsidR="00A51F44" w:rsidRPr="00BE0DF0" w:rsidRDefault="00A51F44" w:rsidP="00D04257">
            <w:pPr>
              <w:rPr>
                <w:rFonts w:ascii="Arial" w:hAnsi="Arial" w:cs="Arial"/>
                <w:sz w:val="18"/>
                <w:szCs w:val="18"/>
              </w:rPr>
            </w:pPr>
          </w:p>
          <w:p w:rsidR="00A51F44" w:rsidRPr="00BE0DF0" w:rsidRDefault="00A51F44" w:rsidP="00D04257">
            <w:pPr>
              <w:rPr>
                <w:rFonts w:ascii="Arial" w:hAnsi="Arial" w:cs="Arial"/>
                <w:sz w:val="18"/>
                <w:szCs w:val="18"/>
              </w:rPr>
            </w:pPr>
            <w:r w:rsidRPr="00BE0DF0">
              <w:rPr>
                <w:rFonts w:ascii="Arial" w:hAnsi="Arial" w:cs="Arial"/>
                <w:sz w:val="18"/>
                <w:szCs w:val="18"/>
              </w:rPr>
              <w:t>Suggested date for refresher training:</w:t>
            </w:r>
          </w:p>
        </w:tc>
        <w:tc>
          <w:tcPr>
            <w:tcW w:w="662" w:type="pct"/>
            <w:shd w:val="clear" w:color="auto" w:fill="auto"/>
          </w:tcPr>
          <w:p w:rsidR="00A51F44" w:rsidRPr="00BE0DF0" w:rsidRDefault="00A51F44" w:rsidP="00D04257">
            <w:pPr>
              <w:rPr>
                <w:rFonts w:ascii="Arial" w:hAnsi="Arial" w:cs="Arial"/>
                <w:b/>
                <w:sz w:val="20"/>
              </w:rPr>
            </w:pPr>
          </w:p>
        </w:tc>
        <w:tc>
          <w:tcPr>
            <w:tcW w:w="1805" w:type="pct"/>
            <w:gridSpan w:val="2"/>
            <w:shd w:val="clear" w:color="auto" w:fill="auto"/>
          </w:tcPr>
          <w:p w:rsidR="00A51F44" w:rsidRPr="00BE0DF0" w:rsidRDefault="00A51F44" w:rsidP="00D04257">
            <w:pPr>
              <w:rPr>
                <w:rFonts w:ascii="Arial" w:hAnsi="Arial" w:cs="Arial"/>
                <w:sz w:val="18"/>
                <w:szCs w:val="18"/>
              </w:rPr>
            </w:pPr>
          </w:p>
          <w:p w:rsidR="00A51F44" w:rsidRPr="00BE0DF0" w:rsidRDefault="00A51F44" w:rsidP="00D04257">
            <w:pPr>
              <w:rPr>
                <w:rFonts w:ascii="Arial" w:hAnsi="Arial" w:cs="Arial"/>
                <w:sz w:val="18"/>
                <w:szCs w:val="18"/>
              </w:rPr>
            </w:pPr>
            <w:r w:rsidRPr="00BE0DF0">
              <w:rPr>
                <w:rFonts w:ascii="Arial" w:hAnsi="Arial" w:cs="Arial"/>
                <w:sz w:val="18"/>
                <w:szCs w:val="18"/>
              </w:rPr>
              <w:t>Suggested date for refresher training:</w:t>
            </w:r>
          </w:p>
        </w:tc>
        <w:tc>
          <w:tcPr>
            <w:tcW w:w="668" w:type="pct"/>
            <w:shd w:val="clear" w:color="auto" w:fill="auto"/>
          </w:tcPr>
          <w:p w:rsidR="00A51F44" w:rsidRPr="00BE0DF0" w:rsidRDefault="00A51F44" w:rsidP="00D04257">
            <w:pPr>
              <w:rPr>
                <w:rFonts w:ascii="Arial" w:hAnsi="Arial" w:cs="Arial"/>
                <w:b/>
                <w:sz w:val="20"/>
              </w:rPr>
            </w:pPr>
          </w:p>
        </w:tc>
      </w:tr>
      <w:tr w:rsidR="00A51F44" w:rsidRPr="00BE0DF0" w:rsidTr="0036321B">
        <w:trPr>
          <w:trHeight w:val="247"/>
        </w:trPr>
        <w:tc>
          <w:tcPr>
            <w:tcW w:w="1865" w:type="pct"/>
            <w:shd w:val="clear" w:color="auto" w:fill="auto"/>
          </w:tcPr>
          <w:p w:rsidR="00A51F44" w:rsidRPr="00BE0DF0" w:rsidRDefault="00A51F44" w:rsidP="00D04257">
            <w:pPr>
              <w:rPr>
                <w:rFonts w:ascii="Arial" w:hAnsi="Arial" w:cs="Arial"/>
                <w:sz w:val="18"/>
                <w:szCs w:val="18"/>
              </w:rPr>
            </w:pPr>
          </w:p>
          <w:p w:rsidR="00A51F44" w:rsidRPr="00BE0DF0" w:rsidRDefault="00A51F44" w:rsidP="00D04257">
            <w:pPr>
              <w:rPr>
                <w:rFonts w:ascii="Arial" w:hAnsi="Arial" w:cs="Arial"/>
                <w:sz w:val="18"/>
                <w:szCs w:val="18"/>
              </w:rPr>
            </w:pPr>
            <w:r w:rsidRPr="00BE0DF0">
              <w:rPr>
                <w:rFonts w:ascii="Arial" w:hAnsi="Arial" w:cs="Arial"/>
                <w:sz w:val="18"/>
                <w:szCs w:val="18"/>
              </w:rPr>
              <w:t>Suggested date for refresher training:</w:t>
            </w:r>
          </w:p>
        </w:tc>
        <w:tc>
          <w:tcPr>
            <w:tcW w:w="662" w:type="pct"/>
            <w:shd w:val="clear" w:color="auto" w:fill="auto"/>
          </w:tcPr>
          <w:p w:rsidR="00A51F44" w:rsidRPr="00BE0DF0" w:rsidRDefault="00A51F44" w:rsidP="00D04257">
            <w:pPr>
              <w:rPr>
                <w:rFonts w:ascii="Arial" w:hAnsi="Arial" w:cs="Arial"/>
                <w:b/>
                <w:sz w:val="20"/>
              </w:rPr>
            </w:pPr>
          </w:p>
        </w:tc>
        <w:tc>
          <w:tcPr>
            <w:tcW w:w="1805" w:type="pct"/>
            <w:gridSpan w:val="2"/>
            <w:shd w:val="clear" w:color="auto" w:fill="auto"/>
          </w:tcPr>
          <w:p w:rsidR="00A51F44" w:rsidRPr="00BE0DF0" w:rsidRDefault="00A51F44" w:rsidP="00D04257">
            <w:pPr>
              <w:rPr>
                <w:rFonts w:ascii="Arial" w:hAnsi="Arial" w:cs="Arial"/>
                <w:sz w:val="18"/>
                <w:szCs w:val="18"/>
              </w:rPr>
            </w:pPr>
          </w:p>
          <w:p w:rsidR="00A51F44" w:rsidRPr="00BE0DF0" w:rsidRDefault="00A51F44" w:rsidP="00D04257">
            <w:pPr>
              <w:rPr>
                <w:rFonts w:ascii="Arial" w:hAnsi="Arial" w:cs="Arial"/>
                <w:sz w:val="18"/>
                <w:szCs w:val="18"/>
              </w:rPr>
            </w:pPr>
            <w:r w:rsidRPr="00BE0DF0">
              <w:rPr>
                <w:rFonts w:ascii="Arial" w:hAnsi="Arial" w:cs="Arial"/>
                <w:sz w:val="18"/>
                <w:szCs w:val="18"/>
              </w:rPr>
              <w:t>Suggested date for refresher training:</w:t>
            </w:r>
          </w:p>
        </w:tc>
        <w:tc>
          <w:tcPr>
            <w:tcW w:w="668" w:type="pct"/>
            <w:shd w:val="clear" w:color="auto" w:fill="auto"/>
          </w:tcPr>
          <w:p w:rsidR="00A51F44" w:rsidRPr="00BE0DF0" w:rsidRDefault="00A51F44" w:rsidP="00D04257">
            <w:pPr>
              <w:rPr>
                <w:rFonts w:ascii="Arial" w:hAnsi="Arial" w:cs="Arial"/>
                <w:b/>
                <w:sz w:val="20"/>
              </w:rPr>
            </w:pPr>
          </w:p>
        </w:tc>
      </w:tr>
      <w:tr w:rsidR="00A51F44" w:rsidRPr="00BE0DF0" w:rsidTr="0036321B">
        <w:trPr>
          <w:trHeight w:val="247"/>
        </w:trPr>
        <w:tc>
          <w:tcPr>
            <w:tcW w:w="1865" w:type="pct"/>
            <w:shd w:val="clear" w:color="auto" w:fill="auto"/>
          </w:tcPr>
          <w:p w:rsidR="00A51F44" w:rsidRPr="00BE0DF0" w:rsidRDefault="00A51F44" w:rsidP="00D04257">
            <w:pPr>
              <w:rPr>
                <w:rFonts w:ascii="Arial" w:hAnsi="Arial" w:cs="Arial"/>
                <w:sz w:val="18"/>
                <w:szCs w:val="18"/>
              </w:rPr>
            </w:pPr>
          </w:p>
          <w:p w:rsidR="00A51F44" w:rsidRPr="00BE0DF0" w:rsidRDefault="00A51F44" w:rsidP="00D04257">
            <w:pPr>
              <w:rPr>
                <w:rFonts w:ascii="Arial" w:hAnsi="Arial" w:cs="Arial"/>
                <w:sz w:val="18"/>
                <w:szCs w:val="18"/>
              </w:rPr>
            </w:pPr>
            <w:r w:rsidRPr="00BE0DF0">
              <w:rPr>
                <w:rFonts w:ascii="Arial" w:hAnsi="Arial" w:cs="Arial"/>
                <w:sz w:val="18"/>
                <w:szCs w:val="18"/>
              </w:rPr>
              <w:t>Suggested date for refresher training:</w:t>
            </w:r>
          </w:p>
        </w:tc>
        <w:tc>
          <w:tcPr>
            <w:tcW w:w="662" w:type="pct"/>
            <w:shd w:val="clear" w:color="auto" w:fill="auto"/>
          </w:tcPr>
          <w:p w:rsidR="00A51F44" w:rsidRPr="00BE0DF0" w:rsidRDefault="00A51F44" w:rsidP="00D04257">
            <w:pPr>
              <w:rPr>
                <w:rFonts w:ascii="Arial" w:hAnsi="Arial" w:cs="Arial"/>
                <w:b/>
                <w:sz w:val="20"/>
              </w:rPr>
            </w:pPr>
          </w:p>
        </w:tc>
        <w:tc>
          <w:tcPr>
            <w:tcW w:w="1805" w:type="pct"/>
            <w:gridSpan w:val="2"/>
            <w:shd w:val="clear" w:color="auto" w:fill="auto"/>
          </w:tcPr>
          <w:p w:rsidR="00A51F44" w:rsidRPr="00BE0DF0" w:rsidRDefault="00A51F44" w:rsidP="00D04257">
            <w:pPr>
              <w:rPr>
                <w:rFonts w:ascii="Arial" w:hAnsi="Arial" w:cs="Arial"/>
                <w:sz w:val="18"/>
                <w:szCs w:val="18"/>
              </w:rPr>
            </w:pPr>
          </w:p>
          <w:p w:rsidR="00A51F44" w:rsidRPr="00BE0DF0" w:rsidRDefault="00A51F44" w:rsidP="00D04257">
            <w:pPr>
              <w:rPr>
                <w:rFonts w:ascii="Arial" w:hAnsi="Arial" w:cs="Arial"/>
                <w:sz w:val="18"/>
                <w:szCs w:val="18"/>
              </w:rPr>
            </w:pPr>
            <w:r w:rsidRPr="00BE0DF0">
              <w:rPr>
                <w:rFonts w:ascii="Arial" w:hAnsi="Arial" w:cs="Arial"/>
                <w:sz w:val="18"/>
                <w:szCs w:val="18"/>
              </w:rPr>
              <w:t>Suggested date for refresher training:</w:t>
            </w:r>
          </w:p>
        </w:tc>
        <w:tc>
          <w:tcPr>
            <w:tcW w:w="668" w:type="pct"/>
            <w:shd w:val="clear" w:color="auto" w:fill="auto"/>
          </w:tcPr>
          <w:p w:rsidR="00A51F44" w:rsidRPr="00BE0DF0" w:rsidRDefault="00A51F44" w:rsidP="00D04257">
            <w:pPr>
              <w:rPr>
                <w:rFonts w:ascii="Arial" w:hAnsi="Arial" w:cs="Arial"/>
                <w:b/>
                <w:sz w:val="20"/>
              </w:rPr>
            </w:pPr>
          </w:p>
        </w:tc>
      </w:tr>
      <w:tr w:rsidR="00AA37DA" w:rsidRPr="00BE0DF0" w:rsidTr="00AA37DA">
        <w:trPr>
          <w:trHeight w:val="247"/>
        </w:trPr>
        <w:tc>
          <w:tcPr>
            <w:tcW w:w="5000" w:type="pct"/>
            <w:gridSpan w:val="5"/>
            <w:shd w:val="clear" w:color="auto" w:fill="auto"/>
          </w:tcPr>
          <w:p w:rsidR="00B22F31" w:rsidRPr="00F947A4" w:rsidRDefault="00B22F31" w:rsidP="00B22F31">
            <w:pPr>
              <w:rPr>
                <w:rFonts w:ascii="Arial" w:hAnsi="Arial" w:cs="Arial"/>
                <w:b/>
                <w:sz w:val="20"/>
              </w:rPr>
            </w:pPr>
            <w:r w:rsidRPr="00F947A4">
              <w:rPr>
                <w:rFonts w:ascii="Arial" w:hAnsi="Arial" w:cs="Arial"/>
                <w:b/>
                <w:sz w:val="20"/>
              </w:rPr>
              <w:t>HOW WE USE YOUR PERSONAL INFORMATION</w:t>
            </w:r>
          </w:p>
          <w:p w:rsidR="00B22F31" w:rsidRPr="00F947A4" w:rsidRDefault="00B22F31" w:rsidP="00B22F31">
            <w:pPr>
              <w:spacing w:before="276"/>
              <w:ind w:right="106"/>
              <w:textAlignment w:val="baseline"/>
              <w:rPr>
                <w:rFonts w:ascii="Arial" w:hAnsi="Arial" w:cs="Arial"/>
                <w:sz w:val="20"/>
                <w:szCs w:val="20"/>
              </w:rPr>
            </w:pPr>
            <w:r w:rsidRPr="00F947A4">
              <w:rPr>
                <w:rFonts w:ascii="Arial" w:hAnsi="Arial" w:cs="Arial"/>
                <w:sz w:val="20"/>
                <w:szCs w:val="20"/>
              </w:rPr>
              <w:t xml:space="preserve">The information provided by you will be used by Perth &amp; Kinross Council to ensure that your child, or the child for whom you have parental </w:t>
            </w:r>
            <w:r>
              <w:rPr>
                <w:rFonts w:ascii="Arial" w:hAnsi="Arial" w:cs="Arial"/>
                <w:sz w:val="20"/>
                <w:szCs w:val="20"/>
              </w:rPr>
              <w:t xml:space="preserve">responsibility, </w:t>
            </w:r>
            <w:r w:rsidRPr="00F947A4">
              <w:rPr>
                <w:rFonts w:ascii="Arial" w:hAnsi="Arial" w:cs="Arial"/>
                <w:sz w:val="20"/>
                <w:szCs w:val="20"/>
              </w:rPr>
              <w:t xml:space="preserve">receives the correct medication and that they receive appropriate medical treatment when required. This information may also be shared with NHS staff if necessary. It will also be shared if we are required to do so by law. </w:t>
            </w:r>
          </w:p>
          <w:p w:rsidR="00AA37DA" w:rsidRPr="00B22F31" w:rsidRDefault="00B22F31" w:rsidP="00D04257">
            <w:pPr>
              <w:rPr>
                <w:rFonts w:ascii="Arial" w:hAnsi="Arial" w:cs="Arial"/>
                <w:sz w:val="20"/>
                <w:szCs w:val="20"/>
              </w:rPr>
            </w:pPr>
            <w:r w:rsidRPr="00F947A4">
              <w:rPr>
                <w:rFonts w:ascii="Arial" w:hAnsi="Arial" w:cs="Arial"/>
                <w:sz w:val="20"/>
                <w:szCs w:val="20"/>
              </w:rPr>
              <w:t>For further information, please look at our website</w:t>
            </w:r>
            <w:hyperlink r:id="rId14">
              <w:r w:rsidRPr="00F947A4">
                <w:rPr>
                  <w:rFonts w:ascii="Arial" w:eastAsia="Arial" w:hAnsi="Arial" w:cs="Arial"/>
                  <w:i/>
                  <w:color w:val="0000FF"/>
                  <w:spacing w:val="-1"/>
                  <w:sz w:val="20"/>
                  <w:szCs w:val="20"/>
                  <w:u w:val="single"/>
                  <w:lang w:val="en-US"/>
                </w:rPr>
                <w:t xml:space="preserve"> www.pkc.gov.uk/dataprotection</w:t>
              </w:r>
            </w:hyperlink>
            <w:r w:rsidRPr="00F947A4">
              <w:rPr>
                <w:rFonts w:ascii="Arial" w:eastAsia="Arial" w:hAnsi="Arial" w:cs="Arial"/>
                <w:i/>
                <w:color w:val="0000FF"/>
                <w:spacing w:val="-1"/>
                <w:sz w:val="20"/>
                <w:szCs w:val="20"/>
                <w:u w:val="single"/>
                <w:lang w:val="en-US"/>
              </w:rPr>
              <w:t>;</w:t>
            </w:r>
            <w:r w:rsidRPr="00F947A4">
              <w:rPr>
                <w:rFonts w:ascii="Arial" w:eastAsia="Arial" w:hAnsi="Arial" w:cs="Arial"/>
                <w:i/>
                <w:color w:val="0000FF"/>
                <w:spacing w:val="-1"/>
                <w:sz w:val="20"/>
                <w:szCs w:val="20"/>
                <w:lang w:val="en-US"/>
              </w:rPr>
              <w:t xml:space="preserve"> </w:t>
            </w:r>
            <w:r w:rsidRPr="00F947A4">
              <w:rPr>
                <w:rFonts w:ascii="Arial" w:eastAsia="Arial" w:hAnsi="Arial" w:cs="Arial"/>
                <w:i/>
                <w:color w:val="000000"/>
                <w:spacing w:val="-1"/>
                <w:sz w:val="20"/>
                <w:szCs w:val="20"/>
                <w:lang w:val="en-US"/>
              </w:rPr>
              <w:t>email</w:t>
            </w:r>
            <w:hyperlink r:id="rId15">
              <w:r w:rsidRPr="00F947A4">
                <w:rPr>
                  <w:rFonts w:ascii="Arial" w:eastAsia="Arial" w:hAnsi="Arial" w:cs="Arial"/>
                  <w:i/>
                  <w:color w:val="0000FF"/>
                  <w:spacing w:val="-1"/>
                  <w:sz w:val="20"/>
                  <w:szCs w:val="20"/>
                  <w:u w:val="single"/>
                  <w:lang w:val="en-US"/>
                </w:rPr>
                <w:t xml:space="preserve"> dataprotection@pkc.gov.uk</w:t>
              </w:r>
            </w:hyperlink>
            <w:r w:rsidRPr="00F947A4">
              <w:rPr>
                <w:rFonts w:ascii="Arial" w:eastAsia="Arial" w:hAnsi="Arial" w:cs="Arial"/>
                <w:i/>
                <w:color w:val="0000FF"/>
                <w:spacing w:val="-1"/>
                <w:sz w:val="20"/>
                <w:szCs w:val="20"/>
                <w:u w:val="single"/>
                <w:lang w:val="en-US"/>
              </w:rPr>
              <w:t xml:space="preserve"> </w:t>
            </w:r>
            <w:r w:rsidRPr="00F947A4">
              <w:rPr>
                <w:rFonts w:ascii="Arial" w:hAnsi="Arial" w:cs="Arial"/>
                <w:sz w:val="20"/>
                <w:szCs w:val="20"/>
              </w:rPr>
              <w:t xml:space="preserve"> or phone 01738 477933.</w:t>
            </w:r>
          </w:p>
        </w:tc>
      </w:tr>
    </w:tbl>
    <w:p w:rsidR="0036321B" w:rsidRDefault="0036321B">
      <w:pPr>
        <w:rPr>
          <w:rFonts w:ascii="Arial" w:hAnsi="Arial" w:cs="Arial"/>
          <w:sz w:val="20"/>
        </w:rPr>
        <w:sectPr w:rsidR="0036321B" w:rsidSect="003D7DE3">
          <w:footerReference w:type="even" r:id="rId16"/>
          <w:footerReference w:type="default" r:id="rId17"/>
          <w:pgSz w:w="11906" w:h="16838" w:code="9"/>
          <w:pgMar w:top="426" w:right="1418" w:bottom="1418" w:left="1418" w:header="706" w:footer="706" w:gutter="0"/>
          <w:paperSrc w:first="15" w:other="15"/>
          <w:cols w:space="720"/>
          <w:docGrid w:linePitch="360"/>
        </w:sectPr>
      </w:pPr>
      <w:bookmarkStart w:id="1" w:name="_GoBack"/>
      <w:bookmarkEnd w:id="1"/>
    </w:p>
    <w:p w:rsidR="001013F5" w:rsidRPr="00360D5F" w:rsidRDefault="001013F5" w:rsidP="003D7DE3">
      <w:pPr>
        <w:pStyle w:val="Heading1"/>
        <w:ind w:left="851" w:hanging="851"/>
        <w:jc w:val="left"/>
        <w:rPr>
          <w:rFonts w:cs="Arial"/>
          <w:color w:val="000000"/>
        </w:rPr>
      </w:pPr>
      <w:bookmarkStart w:id="2" w:name="_FORM_2:_PARENTAL"/>
      <w:bookmarkEnd w:id="2"/>
    </w:p>
    <w:sectPr w:rsidR="001013F5" w:rsidRPr="00360D5F" w:rsidSect="00B47499">
      <w:headerReference w:type="even" r:id="rId18"/>
      <w:headerReference w:type="default" r:id="rId19"/>
      <w:footerReference w:type="even" r:id="rId20"/>
      <w:footerReference w:type="default" r:id="rId21"/>
      <w:headerReference w:type="first" r:id="rId22"/>
      <w:footerReference w:type="first" r:id="rId23"/>
      <w:pgSz w:w="12240" w:h="15840"/>
      <w:pgMar w:top="1418" w:right="1418" w:bottom="1418" w:left="1418" w:header="720" w:footer="720" w:gutter="0"/>
      <w:paperSrc w:first="15" w:other="15"/>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99" w:rsidRDefault="003C3699">
      <w:r>
        <w:separator/>
      </w:r>
    </w:p>
  </w:endnote>
  <w:endnote w:type="continuationSeparator" w:id="0">
    <w:p w:rsidR="003C3699" w:rsidRDefault="003C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ymphony">
    <w:altName w:val="Lucida Sans Unicode"/>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A8" w:rsidRDefault="00534BA8" w:rsidP="00612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BA8" w:rsidRDefault="00534BA8" w:rsidP="006128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A8" w:rsidRDefault="00534BA8" w:rsidP="00612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DE3">
      <w:rPr>
        <w:rStyle w:val="PageNumber"/>
        <w:noProof/>
      </w:rPr>
      <w:t>2</w:t>
    </w:r>
    <w:r>
      <w:rPr>
        <w:rStyle w:val="PageNumber"/>
      </w:rPr>
      <w:fldChar w:fldCharType="end"/>
    </w:r>
  </w:p>
  <w:p w:rsidR="00534BA8" w:rsidRPr="00BD2FE8" w:rsidRDefault="00B56932" w:rsidP="0061286D">
    <w:pPr>
      <w:pStyle w:val="Footer"/>
      <w:ind w:right="360"/>
      <w:rPr>
        <w:rFonts w:ascii="Arial" w:hAnsi="Arial" w:cs="Arial"/>
        <w:i/>
        <w:sz w:val="18"/>
        <w:szCs w:val="18"/>
      </w:rPr>
    </w:pPr>
    <w:r>
      <w:rPr>
        <w:rFonts w:ascii="Arial" w:hAnsi="Arial" w:cs="Arial"/>
        <w:i/>
        <w:sz w:val="18"/>
        <w:szCs w:val="18"/>
      </w:rPr>
      <w:t>Novem</w:t>
    </w:r>
    <w:r w:rsidR="00BD2FE8" w:rsidRPr="00BD2FE8">
      <w:rPr>
        <w:rFonts w:ascii="Arial" w:hAnsi="Arial" w:cs="Arial"/>
        <w:i/>
        <w:sz w:val="18"/>
        <w:szCs w:val="18"/>
      </w:rPr>
      <w:t>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A8" w:rsidRDefault="00534BA8" w:rsidP="00EC4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BA8" w:rsidRDefault="00534BA8" w:rsidP="00EC45A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A8" w:rsidRDefault="00534BA8" w:rsidP="00EC4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DE3">
      <w:rPr>
        <w:rStyle w:val="PageNumber"/>
        <w:noProof/>
      </w:rPr>
      <w:t>3</w:t>
    </w:r>
    <w:r>
      <w:rPr>
        <w:rStyle w:val="PageNumber"/>
      </w:rPr>
      <w:fldChar w:fldCharType="end"/>
    </w:r>
  </w:p>
  <w:p w:rsidR="00534BA8" w:rsidRDefault="00534BA8" w:rsidP="00EC45A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A8" w:rsidRDefault="00534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99" w:rsidRDefault="003C3699">
      <w:r>
        <w:separator/>
      </w:r>
    </w:p>
  </w:footnote>
  <w:footnote w:type="continuationSeparator" w:id="0">
    <w:p w:rsidR="003C3699" w:rsidRDefault="003C3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A8" w:rsidRDefault="00534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A8" w:rsidRDefault="00534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A8" w:rsidRDefault="00534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9"/>
    <w:lvl w:ilvl="0">
      <w:start w:val="1"/>
      <w:numFmt w:val="bullet"/>
      <w:lvlText w:val=""/>
      <w:lvlJc w:val="left"/>
      <w:pPr>
        <w:tabs>
          <w:tab w:val="num" w:pos="357"/>
        </w:tabs>
        <w:ind w:left="357" w:hanging="357"/>
      </w:pPr>
      <w:rPr>
        <w:rFonts w:ascii="Symbol" w:hAnsi="Symbol"/>
      </w:rPr>
    </w:lvl>
  </w:abstractNum>
  <w:abstractNum w:abstractNumId="1">
    <w:nsid w:val="00000007"/>
    <w:multiLevelType w:val="singleLevel"/>
    <w:tmpl w:val="00000007"/>
    <w:name w:val="WW8Num26"/>
    <w:lvl w:ilvl="0">
      <w:start w:val="1"/>
      <w:numFmt w:val="bullet"/>
      <w:lvlText w:val=""/>
      <w:lvlJc w:val="left"/>
      <w:pPr>
        <w:tabs>
          <w:tab w:val="num" w:pos="283"/>
        </w:tabs>
        <w:ind w:left="283" w:hanging="283"/>
      </w:pPr>
      <w:rPr>
        <w:rFonts w:ascii="Symbol" w:hAnsi="Symbol"/>
      </w:rPr>
    </w:lvl>
  </w:abstractNum>
  <w:abstractNum w:abstractNumId="2">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3">
    <w:nsid w:val="098F7556"/>
    <w:multiLevelType w:val="hybridMultilevel"/>
    <w:tmpl w:val="70F4DB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9573D2"/>
    <w:multiLevelType w:val="hybridMultilevel"/>
    <w:tmpl w:val="31144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E00DA6"/>
    <w:multiLevelType w:val="hybridMultilevel"/>
    <w:tmpl w:val="E0466230"/>
    <w:lvl w:ilvl="0" w:tplc="08090001">
      <w:start w:val="1"/>
      <w:numFmt w:val="bullet"/>
      <w:lvlText w:val=""/>
      <w:lvlJc w:val="left"/>
      <w:pPr>
        <w:ind w:left="720" w:hanging="360"/>
      </w:pPr>
      <w:rPr>
        <w:rFonts w:ascii="Symbol" w:hAnsi="Symbol" w:hint="default"/>
      </w:rPr>
    </w:lvl>
    <w:lvl w:ilvl="1" w:tplc="72C4399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8712C"/>
    <w:multiLevelType w:val="hybridMultilevel"/>
    <w:tmpl w:val="DA5E05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2F62342"/>
    <w:multiLevelType w:val="hybridMultilevel"/>
    <w:tmpl w:val="B25A93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2B266D"/>
    <w:multiLevelType w:val="hybridMultilevel"/>
    <w:tmpl w:val="A83A6806"/>
    <w:lvl w:ilvl="0" w:tplc="84461B1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8AC3710"/>
    <w:multiLevelType w:val="hybridMultilevel"/>
    <w:tmpl w:val="3916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F46DF3"/>
    <w:multiLevelType w:val="hybridMultilevel"/>
    <w:tmpl w:val="8E26AF9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1">
    <w:nsid w:val="1C180D53"/>
    <w:multiLevelType w:val="hybridMultilevel"/>
    <w:tmpl w:val="BBD6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807AA2"/>
    <w:multiLevelType w:val="hybridMultilevel"/>
    <w:tmpl w:val="B588A9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9D5BA6"/>
    <w:multiLevelType w:val="multilevel"/>
    <w:tmpl w:val="53A65C2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DB2FCD"/>
    <w:multiLevelType w:val="hybridMultilevel"/>
    <w:tmpl w:val="5B52D43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nsid w:val="3E550ECC"/>
    <w:multiLevelType w:val="hybridMultilevel"/>
    <w:tmpl w:val="B02E5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E866413"/>
    <w:multiLevelType w:val="hybridMultilevel"/>
    <w:tmpl w:val="D6B46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F6A1867"/>
    <w:multiLevelType w:val="hybridMultilevel"/>
    <w:tmpl w:val="7E4E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250321"/>
    <w:multiLevelType w:val="hybridMultilevel"/>
    <w:tmpl w:val="7C52B5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41047669"/>
    <w:multiLevelType w:val="hybridMultilevel"/>
    <w:tmpl w:val="F954CD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570816DE"/>
    <w:multiLevelType w:val="hybridMultilevel"/>
    <w:tmpl w:val="EBC2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215EF4"/>
    <w:multiLevelType w:val="hybridMultilevel"/>
    <w:tmpl w:val="EBB411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5BE114DC"/>
    <w:multiLevelType w:val="hybridMultilevel"/>
    <w:tmpl w:val="69E26BF4"/>
    <w:lvl w:ilvl="0" w:tplc="08090009">
      <w:start w:val="1"/>
      <w:numFmt w:val="bullet"/>
      <w:lvlText w:val=""/>
      <w:lvlJc w:val="left"/>
      <w:pPr>
        <w:ind w:left="720" w:hanging="360"/>
      </w:pPr>
      <w:rPr>
        <w:rFonts w:ascii="Wingdings" w:hAnsi="Wingdings" w:hint="default"/>
      </w:rPr>
    </w:lvl>
    <w:lvl w:ilvl="1" w:tplc="06DC8B0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D64F4E"/>
    <w:multiLevelType w:val="hybridMultilevel"/>
    <w:tmpl w:val="5BA2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064AA0"/>
    <w:multiLevelType w:val="hybridMultilevel"/>
    <w:tmpl w:val="40B2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26619A"/>
    <w:multiLevelType w:val="hybridMultilevel"/>
    <w:tmpl w:val="235A939E"/>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67766912"/>
    <w:multiLevelType w:val="hybridMultilevel"/>
    <w:tmpl w:val="255E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C52EBC"/>
    <w:multiLevelType w:val="hybridMultilevel"/>
    <w:tmpl w:val="41D4E1C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C10442"/>
    <w:multiLevelType w:val="hybridMultilevel"/>
    <w:tmpl w:val="FF80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B100D8"/>
    <w:multiLevelType w:val="hybridMultilevel"/>
    <w:tmpl w:val="3FBE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A37AC5"/>
    <w:multiLevelType w:val="hybridMultilevel"/>
    <w:tmpl w:val="E854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6A5C09"/>
    <w:multiLevelType w:val="multilevel"/>
    <w:tmpl w:val="355C8BEA"/>
    <w:lvl w:ilvl="0">
      <w:start w:val="1"/>
      <w:numFmt w:val="decimal"/>
      <w:lvlText w:val="%1"/>
      <w:lvlJc w:val="left"/>
      <w:pPr>
        <w:ind w:left="405" w:hanging="405"/>
      </w:pPr>
      <w:rPr>
        <w:rFonts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10"/>
  </w:num>
  <w:num w:numId="4">
    <w:abstractNumId w:val="7"/>
  </w:num>
  <w:num w:numId="5">
    <w:abstractNumId w:val="12"/>
  </w:num>
  <w:num w:numId="6">
    <w:abstractNumId w:val="3"/>
  </w:num>
  <w:num w:numId="7">
    <w:abstractNumId w:val="22"/>
  </w:num>
  <w:num w:numId="8">
    <w:abstractNumId w:val="27"/>
  </w:num>
  <w:num w:numId="9">
    <w:abstractNumId w:val="13"/>
  </w:num>
  <w:num w:numId="10">
    <w:abstractNumId w:val="31"/>
  </w:num>
  <w:num w:numId="11">
    <w:abstractNumId w:val="25"/>
  </w:num>
  <w:num w:numId="12">
    <w:abstractNumId w:val="11"/>
  </w:num>
  <w:num w:numId="13">
    <w:abstractNumId w:val="28"/>
  </w:num>
  <w:num w:numId="14">
    <w:abstractNumId w:val="29"/>
  </w:num>
  <w:num w:numId="15">
    <w:abstractNumId w:val="9"/>
  </w:num>
  <w:num w:numId="16">
    <w:abstractNumId w:val="6"/>
  </w:num>
  <w:num w:numId="17">
    <w:abstractNumId w:val="24"/>
  </w:num>
  <w:num w:numId="18">
    <w:abstractNumId w:val="14"/>
  </w:num>
  <w:num w:numId="19">
    <w:abstractNumId w:val="17"/>
  </w:num>
  <w:num w:numId="20">
    <w:abstractNumId w:val="21"/>
  </w:num>
  <w:num w:numId="21">
    <w:abstractNumId w:val="20"/>
  </w:num>
  <w:num w:numId="22">
    <w:abstractNumId w:val="15"/>
  </w:num>
  <w:num w:numId="23">
    <w:abstractNumId w:val="18"/>
  </w:num>
  <w:num w:numId="24">
    <w:abstractNumId w:val="26"/>
  </w:num>
  <w:num w:numId="25">
    <w:abstractNumId w:val="16"/>
  </w:num>
  <w:num w:numId="26">
    <w:abstractNumId w:val="4"/>
  </w:num>
  <w:num w:numId="27">
    <w:abstractNumId w:val="19"/>
  </w:num>
  <w:num w:numId="28">
    <w:abstractNumId w:val="30"/>
  </w:num>
  <w:num w:numId="29">
    <w:abstractNumId w:val="2"/>
  </w:num>
  <w:num w:numId="3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E0"/>
    <w:rsid w:val="00005701"/>
    <w:rsid w:val="0001682D"/>
    <w:rsid w:val="00016B85"/>
    <w:rsid w:val="00016F60"/>
    <w:rsid w:val="00022116"/>
    <w:rsid w:val="0003090A"/>
    <w:rsid w:val="00040BFD"/>
    <w:rsid w:val="00043537"/>
    <w:rsid w:val="00046231"/>
    <w:rsid w:val="0004741B"/>
    <w:rsid w:val="00054038"/>
    <w:rsid w:val="00061EA1"/>
    <w:rsid w:val="000623E5"/>
    <w:rsid w:val="00066656"/>
    <w:rsid w:val="00066F83"/>
    <w:rsid w:val="000724C8"/>
    <w:rsid w:val="0007561F"/>
    <w:rsid w:val="00076971"/>
    <w:rsid w:val="0007711E"/>
    <w:rsid w:val="00080108"/>
    <w:rsid w:val="0008034A"/>
    <w:rsid w:val="000816AD"/>
    <w:rsid w:val="00081825"/>
    <w:rsid w:val="0008205D"/>
    <w:rsid w:val="000856F8"/>
    <w:rsid w:val="00091AB0"/>
    <w:rsid w:val="00091B30"/>
    <w:rsid w:val="00095B9E"/>
    <w:rsid w:val="000A06D0"/>
    <w:rsid w:val="000A435A"/>
    <w:rsid w:val="000A686C"/>
    <w:rsid w:val="000B0B99"/>
    <w:rsid w:val="000C2BED"/>
    <w:rsid w:val="000C3EC9"/>
    <w:rsid w:val="000C4960"/>
    <w:rsid w:val="000C4975"/>
    <w:rsid w:val="000C4A6A"/>
    <w:rsid w:val="000D1C36"/>
    <w:rsid w:val="000E0D8C"/>
    <w:rsid w:val="000E4A2A"/>
    <w:rsid w:val="000F20C2"/>
    <w:rsid w:val="000F331E"/>
    <w:rsid w:val="000F7405"/>
    <w:rsid w:val="001013F5"/>
    <w:rsid w:val="001033B1"/>
    <w:rsid w:val="00110603"/>
    <w:rsid w:val="00113E0D"/>
    <w:rsid w:val="0011620E"/>
    <w:rsid w:val="00137040"/>
    <w:rsid w:val="00146B03"/>
    <w:rsid w:val="0015084A"/>
    <w:rsid w:val="00156876"/>
    <w:rsid w:val="001627F5"/>
    <w:rsid w:val="00164E54"/>
    <w:rsid w:val="0016721E"/>
    <w:rsid w:val="00171770"/>
    <w:rsid w:val="00172674"/>
    <w:rsid w:val="00172D48"/>
    <w:rsid w:val="00180D42"/>
    <w:rsid w:val="00183145"/>
    <w:rsid w:val="00185CBA"/>
    <w:rsid w:val="00186B63"/>
    <w:rsid w:val="00187C14"/>
    <w:rsid w:val="00193370"/>
    <w:rsid w:val="001936DF"/>
    <w:rsid w:val="00193D43"/>
    <w:rsid w:val="001953EB"/>
    <w:rsid w:val="00195D84"/>
    <w:rsid w:val="001A0318"/>
    <w:rsid w:val="001A3684"/>
    <w:rsid w:val="001A6BD2"/>
    <w:rsid w:val="001B5DD0"/>
    <w:rsid w:val="001B797D"/>
    <w:rsid w:val="001C1674"/>
    <w:rsid w:val="001C2EFD"/>
    <w:rsid w:val="001E3D6A"/>
    <w:rsid w:val="001E7A56"/>
    <w:rsid w:val="002030E0"/>
    <w:rsid w:val="00210EF6"/>
    <w:rsid w:val="002221F9"/>
    <w:rsid w:val="002228CB"/>
    <w:rsid w:val="00223B47"/>
    <w:rsid w:val="00227E03"/>
    <w:rsid w:val="00230C9C"/>
    <w:rsid w:val="0023125E"/>
    <w:rsid w:val="002343E3"/>
    <w:rsid w:val="00235AF5"/>
    <w:rsid w:val="00235F35"/>
    <w:rsid w:val="0023700C"/>
    <w:rsid w:val="002371A9"/>
    <w:rsid w:val="00240941"/>
    <w:rsid w:val="002512CF"/>
    <w:rsid w:val="00255048"/>
    <w:rsid w:val="002570E8"/>
    <w:rsid w:val="00262A3D"/>
    <w:rsid w:val="00267771"/>
    <w:rsid w:val="00273649"/>
    <w:rsid w:val="00277355"/>
    <w:rsid w:val="00280066"/>
    <w:rsid w:val="002834A1"/>
    <w:rsid w:val="00290CEC"/>
    <w:rsid w:val="00292C3A"/>
    <w:rsid w:val="00292F01"/>
    <w:rsid w:val="002937A4"/>
    <w:rsid w:val="00294A7F"/>
    <w:rsid w:val="00296BB7"/>
    <w:rsid w:val="002B32BC"/>
    <w:rsid w:val="002B38B6"/>
    <w:rsid w:val="002C3724"/>
    <w:rsid w:val="002C3A8B"/>
    <w:rsid w:val="002D12DB"/>
    <w:rsid w:val="002D669E"/>
    <w:rsid w:val="00307961"/>
    <w:rsid w:val="00310735"/>
    <w:rsid w:val="00314519"/>
    <w:rsid w:val="00321A32"/>
    <w:rsid w:val="0032382B"/>
    <w:rsid w:val="003262B1"/>
    <w:rsid w:val="003357AE"/>
    <w:rsid w:val="003423A8"/>
    <w:rsid w:val="003435D3"/>
    <w:rsid w:val="00347674"/>
    <w:rsid w:val="00360D5F"/>
    <w:rsid w:val="00362462"/>
    <w:rsid w:val="0036321B"/>
    <w:rsid w:val="00366E6E"/>
    <w:rsid w:val="00372AEE"/>
    <w:rsid w:val="0037490A"/>
    <w:rsid w:val="00375110"/>
    <w:rsid w:val="00375ECC"/>
    <w:rsid w:val="00375F02"/>
    <w:rsid w:val="003863C2"/>
    <w:rsid w:val="0038669A"/>
    <w:rsid w:val="0038690B"/>
    <w:rsid w:val="00390B04"/>
    <w:rsid w:val="00392D08"/>
    <w:rsid w:val="003933E6"/>
    <w:rsid w:val="00394FE2"/>
    <w:rsid w:val="0039610A"/>
    <w:rsid w:val="00397EAF"/>
    <w:rsid w:val="003A05BF"/>
    <w:rsid w:val="003A2037"/>
    <w:rsid w:val="003A252D"/>
    <w:rsid w:val="003B0A18"/>
    <w:rsid w:val="003B7864"/>
    <w:rsid w:val="003C3699"/>
    <w:rsid w:val="003C3C9E"/>
    <w:rsid w:val="003D4AE1"/>
    <w:rsid w:val="003D5D7A"/>
    <w:rsid w:val="003D6171"/>
    <w:rsid w:val="003D7146"/>
    <w:rsid w:val="003D7DE3"/>
    <w:rsid w:val="003E15BB"/>
    <w:rsid w:val="003F1ED7"/>
    <w:rsid w:val="003F7781"/>
    <w:rsid w:val="004027B8"/>
    <w:rsid w:val="0040334D"/>
    <w:rsid w:val="00410753"/>
    <w:rsid w:val="00411145"/>
    <w:rsid w:val="00411A76"/>
    <w:rsid w:val="00415BE0"/>
    <w:rsid w:val="004210C8"/>
    <w:rsid w:val="0042281C"/>
    <w:rsid w:val="00423197"/>
    <w:rsid w:val="00427115"/>
    <w:rsid w:val="004274A0"/>
    <w:rsid w:val="004274FE"/>
    <w:rsid w:val="00430B26"/>
    <w:rsid w:val="00437D9D"/>
    <w:rsid w:val="00440184"/>
    <w:rsid w:val="00444F8C"/>
    <w:rsid w:val="00454F39"/>
    <w:rsid w:val="00460BE1"/>
    <w:rsid w:val="0046172D"/>
    <w:rsid w:val="00461B1C"/>
    <w:rsid w:val="00464016"/>
    <w:rsid w:val="00464EAD"/>
    <w:rsid w:val="00473E16"/>
    <w:rsid w:val="00481B55"/>
    <w:rsid w:val="00481C6C"/>
    <w:rsid w:val="0048444A"/>
    <w:rsid w:val="00492451"/>
    <w:rsid w:val="004B1C13"/>
    <w:rsid w:val="004B4591"/>
    <w:rsid w:val="004B7377"/>
    <w:rsid w:val="004C3319"/>
    <w:rsid w:val="004C381F"/>
    <w:rsid w:val="004C3F49"/>
    <w:rsid w:val="004C47AC"/>
    <w:rsid w:val="004C7B35"/>
    <w:rsid w:val="004D40AE"/>
    <w:rsid w:val="004E2D04"/>
    <w:rsid w:val="004E787A"/>
    <w:rsid w:val="004F0F7A"/>
    <w:rsid w:val="004F16E8"/>
    <w:rsid w:val="004F33D4"/>
    <w:rsid w:val="004F59E5"/>
    <w:rsid w:val="004F7287"/>
    <w:rsid w:val="00501CEA"/>
    <w:rsid w:val="0050229D"/>
    <w:rsid w:val="0051556A"/>
    <w:rsid w:val="005207D7"/>
    <w:rsid w:val="00523500"/>
    <w:rsid w:val="00526152"/>
    <w:rsid w:val="00534BA8"/>
    <w:rsid w:val="00552FB6"/>
    <w:rsid w:val="0055683D"/>
    <w:rsid w:val="00556FF2"/>
    <w:rsid w:val="00557ADF"/>
    <w:rsid w:val="00560619"/>
    <w:rsid w:val="0056482D"/>
    <w:rsid w:val="00566142"/>
    <w:rsid w:val="00571207"/>
    <w:rsid w:val="0057679A"/>
    <w:rsid w:val="00580309"/>
    <w:rsid w:val="00582810"/>
    <w:rsid w:val="00584792"/>
    <w:rsid w:val="005909BE"/>
    <w:rsid w:val="00591F99"/>
    <w:rsid w:val="0059288B"/>
    <w:rsid w:val="00592D8F"/>
    <w:rsid w:val="00596B87"/>
    <w:rsid w:val="00597098"/>
    <w:rsid w:val="00597168"/>
    <w:rsid w:val="005A1200"/>
    <w:rsid w:val="005A4E56"/>
    <w:rsid w:val="005A6C1C"/>
    <w:rsid w:val="005A6FA8"/>
    <w:rsid w:val="005A73BA"/>
    <w:rsid w:val="005B03F3"/>
    <w:rsid w:val="005B2838"/>
    <w:rsid w:val="005C058E"/>
    <w:rsid w:val="005C0EAF"/>
    <w:rsid w:val="005C5AAB"/>
    <w:rsid w:val="005D3170"/>
    <w:rsid w:val="005D44AD"/>
    <w:rsid w:val="005E1294"/>
    <w:rsid w:val="005E726A"/>
    <w:rsid w:val="005F19F3"/>
    <w:rsid w:val="005F4D8B"/>
    <w:rsid w:val="005F752C"/>
    <w:rsid w:val="00600A70"/>
    <w:rsid w:val="00601AD9"/>
    <w:rsid w:val="006122B5"/>
    <w:rsid w:val="0061286D"/>
    <w:rsid w:val="00615F8E"/>
    <w:rsid w:val="00616B13"/>
    <w:rsid w:val="00621E22"/>
    <w:rsid w:val="006265A6"/>
    <w:rsid w:val="00626B2C"/>
    <w:rsid w:val="006279B4"/>
    <w:rsid w:val="00646178"/>
    <w:rsid w:val="00650904"/>
    <w:rsid w:val="00652DEA"/>
    <w:rsid w:val="00670402"/>
    <w:rsid w:val="0067561B"/>
    <w:rsid w:val="006765E3"/>
    <w:rsid w:val="00676D3F"/>
    <w:rsid w:val="00680988"/>
    <w:rsid w:val="0069463C"/>
    <w:rsid w:val="006948A9"/>
    <w:rsid w:val="00695317"/>
    <w:rsid w:val="00697FCE"/>
    <w:rsid w:val="006A138B"/>
    <w:rsid w:val="006A6DF0"/>
    <w:rsid w:val="006B2516"/>
    <w:rsid w:val="006B6A11"/>
    <w:rsid w:val="006C1275"/>
    <w:rsid w:val="006C5E97"/>
    <w:rsid w:val="006D093B"/>
    <w:rsid w:val="006D4053"/>
    <w:rsid w:val="006E16E2"/>
    <w:rsid w:val="006E5731"/>
    <w:rsid w:val="006E7AD0"/>
    <w:rsid w:val="006F12E5"/>
    <w:rsid w:val="006F2A0D"/>
    <w:rsid w:val="006F5A93"/>
    <w:rsid w:val="006F70A1"/>
    <w:rsid w:val="00702C2E"/>
    <w:rsid w:val="00714CAB"/>
    <w:rsid w:val="00714FEC"/>
    <w:rsid w:val="0071612B"/>
    <w:rsid w:val="00732BA1"/>
    <w:rsid w:val="00733E82"/>
    <w:rsid w:val="00734674"/>
    <w:rsid w:val="0073777F"/>
    <w:rsid w:val="007409D8"/>
    <w:rsid w:val="00742E07"/>
    <w:rsid w:val="007445DE"/>
    <w:rsid w:val="00745FE9"/>
    <w:rsid w:val="00745FF3"/>
    <w:rsid w:val="0075255E"/>
    <w:rsid w:val="007549A9"/>
    <w:rsid w:val="00761B0E"/>
    <w:rsid w:val="0077054A"/>
    <w:rsid w:val="00774926"/>
    <w:rsid w:val="00780372"/>
    <w:rsid w:val="007920B7"/>
    <w:rsid w:val="0079584E"/>
    <w:rsid w:val="00796201"/>
    <w:rsid w:val="007A6A18"/>
    <w:rsid w:val="007B0219"/>
    <w:rsid w:val="007B116B"/>
    <w:rsid w:val="007B4360"/>
    <w:rsid w:val="007B44C5"/>
    <w:rsid w:val="007C33D5"/>
    <w:rsid w:val="007C6B6F"/>
    <w:rsid w:val="007C753D"/>
    <w:rsid w:val="007C79A1"/>
    <w:rsid w:val="007D6175"/>
    <w:rsid w:val="007F180B"/>
    <w:rsid w:val="00802D8C"/>
    <w:rsid w:val="00813555"/>
    <w:rsid w:val="00823DC4"/>
    <w:rsid w:val="00825DC8"/>
    <w:rsid w:val="008441AD"/>
    <w:rsid w:val="008470A1"/>
    <w:rsid w:val="008511A1"/>
    <w:rsid w:val="008573A1"/>
    <w:rsid w:val="0086160F"/>
    <w:rsid w:val="008678DB"/>
    <w:rsid w:val="00867E38"/>
    <w:rsid w:val="008723B9"/>
    <w:rsid w:val="008725B3"/>
    <w:rsid w:val="00874900"/>
    <w:rsid w:val="0087491A"/>
    <w:rsid w:val="00877E3C"/>
    <w:rsid w:val="00882131"/>
    <w:rsid w:val="00886EAE"/>
    <w:rsid w:val="0089405D"/>
    <w:rsid w:val="00896ED1"/>
    <w:rsid w:val="008B2D7C"/>
    <w:rsid w:val="008B5147"/>
    <w:rsid w:val="008D4B97"/>
    <w:rsid w:val="008D6D20"/>
    <w:rsid w:val="008E00FB"/>
    <w:rsid w:val="008E4E55"/>
    <w:rsid w:val="008E504D"/>
    <w:rsid w:val="008E7CE2"/>
    <w:rsid w:val="008F12C6"/>
    <w:rsid w:val="008F1FEC"/>
    <w:rsid w:val="008F29F8"/>
    <w:rsid w:val="00905EC3"/>
    <w:rsid w:val="0090658E"/>
    <w:rsid w:val="00922F44"/>
    <w:rsid w:val="00930993"/>
    <w:rsid w:val="00931210"/>
    <w:rsid w:val="00932AB1"/>
    <w:rsid w:val="00933630"/>
    <w:rsid w:val="00934BC6"/>
    <w:rsid w:val="00934EF4"/>
    <w:rsid w:val="009368C5"/>
    <w:rsid w:val="0094791D"/>
    <w:rsid w:val="00950110"/>
    <w:rsid w:val="009609B2"/>
    <w:rsid w:val="00981F86"/>
    <w:rsid w:val="00987881"/>
    <w:rsid w:val="0099118D"/>
    <w:rsid w:val="009B0CD0"/>
    <w:rsid w:val="009B2325"/>
    <w:rsid w:val="009B2A62"/>
    <w:rsid w:val="009D1662"/>
    <w:rsid w:val="009D45BD"/>
    <w:rsid w:val="009D623F"/>
    <w:rsid w:val="009D6C32"/>
    <w:rsid w:val="009E2050"/>
    <w:rsid w:val="009E2BBF"/>
    <w:rsid w:val="009E6F15"/>
    <w:rsid w:val="009F108A"/>
    <w:rsid w:val="009F4DF3"/>
    <w:rsid w:val="009F6CE6"/>
    <w:rsid w:val="00A00008"/>
    <w:rsid w:val="00A018F8"/>
    <w:rsid w:val="00A02C80"/>
    <w:rsid w:val="00A042E0"/>
    <w:rsid w:val="00A21BA0"/>
    <w:rsid w:val="00A233F6"/>
    <w:rsid w:val="00A23683"/>
    <w:rsid w:val="00A30E7F"/>
    <w:rsid w:val="00A339DF"/>
    <w:rsid w:val="00A4178A"/>
    <w:rsid w:val="00A43972"/>
    <w:rsid w:val="00A44A4B"/>
    <w:rsid w:val="00A51F44"/>
    <w:rsid w:val="00A52B2B"/>
    <w:rsid w:val="00A62259"/>
    <w:rsid w:val="00A62AE5"/>
    <w:rsid w:val="00A74D0C"/>
    <w:rsid w:val="00A97EB7"/>
    <w:rsid w:val="00AA134D"/>
    <w:rsid w:val="00AA2805"/>
    <w:rsid w:val="00AA376D"/>
    <w:rsid w:val="00AA37DA"/>
    <w:rsid w:val="00AA7CD9"/>
    <w:rsid w:val="00AB0EA5"/>
    <w:rsid w:val="00AB74E7"/>
    <w:rsid w:val="00AC1D65"/>
    <w:rsid w:val="00AC5381"/>
    <w:rsid w:val="00AC5CE7"/>
    <w:rsid w:val="00AC60AF"/>
    <w:rsid w:val="00AD0135"/>
    <w:rsid w:val="00AD0A5D"/>
    <w:rsid w:val="00AD57E0"/>
    <w:rsid w:val="00AD66CB"/>
    <w:rsid w:val="00AE163C"/>
    <w:rsid w:val="00AF071A"/>
    <w:rsid w:val="00AF22E6"/>
    <w:rsid w:val="00AF4416"/>
    <w:rsid w:val="00AF5742"/>
    <w:rsid w:val="00AF6B1D"/>
    <w:rsid w:val="00B01D11"/>
    <w:rsid w:val="00B12B20"/>
    <w:rsid w:val="00B176EA"/>
    <w:rsid w:val="00B17EBF"/>
    <w:rsid w:val="00B22F31"/>
    <w:rsid w:val="00B37C69"/>
    <w:rsid w:val="00B41A1F"/>
    <w:rsid w:val="00B47499"/>
    <w:rsid w:val="00B5616B"/>
    <w:rsid w:val="00B564CD"/>
    <w:rsid w:val="00B56932"/>
    <w:rsid w:val="00B56F2A"/>
    <w:rsid w:val="00B6173A"/>
    <w:rsid w:val="00B64311"/>
    <w:rsid w:val="00B64EFA"/>
    <w:rsid w:val="00B71BBF"/>
    <w:rsid w:val="00B739CD"/>
    <w:rsid w:val="00B90158"/>
    <w:rsid w:val="00B93C41"/>
    <w:rsid w:val="00B95014"/>
    <w:rsid w:val="00BA30B4"/>
    <w:rsid w:val="00BA7B71"/>
    <w:rsid w:val="00BA7F21"/>
    <w:rsid w:val="00BB2EC4"/>
    <w:rsid w:val="00BB7F01"/>
    <w:rsid w:val="00BC2CD3"/>
    <w:rsid w:val="00BC63AA"/>
    <w:rsid w:val="00BD1572"/>
    <w:rsid w:val="00BD2FE8"/>
    <w:rsid w:val="00BD3CF4"/>
    <w:rsid w:val="00BE000A"/>
    <w:rsid w:val="00BE0DF0"/>
    <w:rsid w:val="00BE4884"/>
    <w:rsid w:val="00BE5368"/>
    <w:rsid w:val="00BF0D19"/>
    <w:rsid w:val="00BF1183"/>
    <w:rsid w:val="00BF29F9"/>
    <w:rsid w:val="00BF5A1B"/>
    <w:rsid w:val="00C02134"/>
    <w:rsid w:val="00C04137"/>
    <w:rsid w:val="00C14BEE"/>
    <w:rsid w:val="00C16214"/>
    <w:rsid w:val="00C22BAD"/>
    <w:rsid w:val="00C3080F"/>
    <w:rsid w:val="00C328C3"/>
    <w:rsid w:val="00C35FBD"/>
    <w:rsid w:val="00C45C01"/>
    <w:rsid w:val="00C46F30"/>
    <w:rsid w:val="00C51789"/>
    <w:rsid w:val="00C53A43"/>
    <w:rsid w:val="00C60203"/>
    <w:rsid w:val="00C628FC"/>
    <w:rsid w:val="00C71EBD"/>
    <w:rsid w:val="00C72105"/>
    <w:rsid w:val="00C7756A"/>
    <w:rsid w:val="00C817F3"/>
    <w:rsid w:val="00C82CF4"/>
    <w:rsid w:val="00C84460"/>
    <w:rsid w:val="00C86D0A"/>
    <w:rsid w:val="00C93144"/>
    <w:rsid w:val="00C9732F"/>
    <w:rsid w:val="00CA5383"/>
    <w:rsid w:val="00CA54A9"/>
    <w:rsid w:val="00CA7CD0"/>
    <w:rsid w:val="00CB1E43"/>
    <w:rsid w:val="00CB3E2D"/>
    <w:rsid w:val="00CC0611"/>
    <w:rsid w:val="00CC2C5A"/>
    <w:rsid w:val="00CC73B9"/>
    <w:rsid w:val="00CD076F"/>
    <w:rsid w:val="00CE0A22"/>
    <w:rsid w:val="00CE1620"/>
    <w:rsid w:val="00CE2BA7"/>
    <w:rsid w:val="00CF0172"/>
    <w:rsid w:val="00D04257"/>
    <w:rsid w:val="00D05B72"/>
    <w:rsid w:val="00D066C4"/>
    <w:rsid w:val="00D20047"/>
    <w:rsid w:val="00D2722F"/>
    <w:rsid w:val="00D360DD"/>
    <w:rsid w:val="00D4096C"/>
    <w:rsid w:val="00D4685E"/>
    <w:rsid w:val="00D57E58"/>
    <w:rsid w:val="00D603B7"/>
    <w:rsid w:val="00D67609"/>
    <w:rsid w:val="00D77A46"/>
    <w:rsid w:val="00D80084"/>
    <w:rsid w:val="00D86EFB"/>
    <w:rsid w:val="00D9163C"/>
    <w:rsid w:val="00D939DE"/>
    <w:rsid w:val="00DA2B12"/>
    <w:rsid w:val="00DA2C4B"/>
    <w:rsid w:val="00DB1CFE"/>
    <w:rsid w:val="00DB3809"/>
    <w:rsid w:val="00DB5DEB"/>
    <w:rsid w:val="00DB7205"/>
    <w:rsid w:val="00DC2966"/>
    <w:rsid w:val="00DC4548"/>
    <w:rsid w:val="00DD39A7"/>
    <w:rsid w:val="00DD77C2"/>
    <w:rsid w:val="00DE5C3B"/>
    <w:rsid w:val="00DE639B"/>
    <w:rsid w:val="00DE72BE"/>
    <w:rsid w:val="00DF7C1F"/>
    <w:rsid w:val="00E00DB6"/>
    <w:rsid w:val="00E021A5"/>
    <w:rsid w:val="00E02ACF"/>
    <w:rsid w:val="00E04C3A"/>
    <w:rsid w:val="00E053D4"/>
    <w:rsid w:val="00E064D8"/>
    <w:rsid w:val="00E06BA9"/>
    <w:rsid w:val="00E06BBD"/>
    <w:rsid w:val="00E06E87"/>
    <w:rsid w:val="00E12BA4"/>
    <w:rsid w:val="00E13861"/>
    <w:rsid w:val="00E2236B"/>
    <w:rsid w:val="00E22BA0"/>
    <w:rsid w:val="00E300AD"/>
    <w:rsid w:val="00E30F1D"/>
    <w:rsid w:val="00E327F0"/>
    <w:rsid w:val="00E4035A"/>
    <w:rsid w:val="00E410DC"/>
    <w:rsid w:val="00E52547"/>
    <w:rsid w:val="00E55D06"/>
    <w:rsid w:val="00E62B97"/>
    <w:rsid w:val="00E62CD7"/>
    <w:rsid w:val="00E6343D"/>
    <w:rsid w:val="00E66875"/>
    <w:rsid w:val="00E83FFE"/>
    <w:rsid w:val="00E912E1"/>
    <w:rsid w:val="00E93086"/>
    <w:rsid w:val="00E95751"/>
    <w:rsid w:val="00EB5F74"/>
    <w:rsid w:val="00EB7177"/>
    <w:rsid w:val="00EC1CE9"/>
    <w:rsid w:val="00EC45A2"/>
    <w:rsid w:val="00EC761C"/>
    <w:rsid w:val="00ED2473"/>
    <w:rsid w:val="00ED24CD"/>
    <w:rsid w:val="00ED6AB5"/>
    <w:rsid w:val="00EE71F1"/>
    <w:rsid w:val="00EF4323"/>
    <w:rsid w:val="00F02D71"/>
    <w:rsid w:val="00F06C1E"/>
    <w:rsid w:val="00F0704C"/>
    <w:rsid w:val="00F12BA8"/>
    <w:rsid w:val="00F239DB"/>
    <w:rsid w:val="00F31421"/>
    <w:rsid w:val="00F3175F"/>
    <w:rsid w:val="00F3528E"/>
    <w:rsid w:val="00F64DE2"/>
    <w:rsid w:val="00F65971"/>
    <w:rsid w:val="00F705CF"/>
    <w:rsid w:val="00F7173F"/>
    <w:rsid w:val="00F71B5E"/>
    <w:rsid w:val="00F73732"/>
    <w:rsid w:val="00F738D8"/>
    <w:rsid w:val="00F7726F"/>
    <w:rsid w:val="00F82EE7"/>
    <w:rsid w:val="00F85A1D"/>
    <w:rsid w:val="00F85E4D"/>
    <w:rsid w:val="00F95A69"/>
    <w:rsid w:val="00FA17B6"/>
    <w:rsid w:val="00FA6035"/>
    <w:rsid w:val="00FA7067"/>
    <w:rsid w:val="00FA7A84"/>
    <w:rsid w:val="00FB7591"/>
    <w:rsid w:val="00FB78E0"/>
    <w:rsid w:val="00FC1525"/>
    <w:rsid w:val="00FC2620"/>
    <w:rsid w:val="00FC2BAE"/>
    <w:rsid w:val="00FC366C"/>
    <w:rsid w:val="00FD1CC0"/>
    <w:rsid w:val="00FD2A92"/>
    <w:rsid w:val="00FE483F"/>
    <w:rsid w:val="00FF02F0"/>
    <w:rsid w:val="00FF2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508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67609"/>
    <w:pPr>
      <w:keepNext/>
      <w:jc w:val="center"/>
      <w:outlineLvl w:val="0"/>
    </w:pPr>
    <w:rPr>
      <w:rFonts w:ascii="Arial" w:hAnsi="Arial"/>
      <w:b/>
      <w:sz w:val="40"/>
      <w:szCs w:val="20"/>
    </w:rPr>
  </w:style>
  <w:style w:type="paragraph" w:styleId="Heading2">
    <w:name w:val="heading 2"/>
    <w:basedOn w:val="Normal"/>
    <w:next w:val="Normal"/>
    <w:qFormat/>
    <w:rsid w:val="005D3170"/>
    <w:pPr>
      <w:keepNext/>
      <w:widowControl w:val="0"/>
      <w:overflowPunct w:val="0"/>
      <w:autoSpaceDE w:val="0"/>
      <w:autoSpaceDN w:val="0"/>
      <w:adjustRightInd w:val="0"/>
      <w:outlineLvl w:val="1"/>
    </w:pPr>
    <w:rPr>
      <w:b/>
      <w:bCs/>
      <w:kern w:val="28"/>
      <w:sz w:val="20"/>
      <w:szCs w:val="20"/>
      <w:lang w:val="en-US" w:eastAsia="en-US"/>
    </w:rPr>
  </w:style>
  <w:style w:type="paragraph" w:styleId="Heading3">
    <w:name w:val="heading 3"/>
    <w:basedOn w:val="Normal"/>
    <w:next w:val="Normal"/>
    <w:qFormat/>
    <w:rsid w:val="005D3170"/>
    <w:pPr>
      <w:keepNext/>
      <w:outlineLvl w:val="2"/>
    </w:pPr>
    <w:rPr>
      <w:b/>
      <w:bCs/>
      <w:sz w:val="32"/>
      <w:lang w:eastAsia="en-US"/>
    </w:rPr>
  </w:style>
  <w:style w:type="paragraph" w:styleId="Heading5">
    <w:name w:val="heading 5"/>
    <w:basedOn w:val="Normal"/>
    <w:next w:val="Normal"/>
    <w:qFormat/>
    <w:rsid w:val="005D3170"/>
    <w:pPr>
      <w:keepNext/>
      <w:widowControl w:val="0"/>
      <w:overflowPunct w:val="0"/>
      <w:autoSpaceDE w:val="0"/>
      <w:autoSpaceDN w:val="0"/>
      <w:adjustRightInd w:val="0"/>
      <w:jc w:val="center"/>
      <w:outlineLvl w:val="4"/>
    </w:pPr>
    <w:rPr>
      <w:b/>
      <w:bCs/>
      <w:kern w:val="28"/>
      <w:szCs w:val="20"/>
      <w:lang w:val="en-US" w:eastAsia="en-US"/>
    </w:rPr>
  </w:style>
  <w:style w:type="paragraph" w:styleId="Heading6">
    <w:name w:val="heading 6"/>
    <w:basedOn w:val="Normal"/>
    <w:next w:val="Normal"/>
    <w:qFormat/>
    <w:rsid w:val="005D3170"/>
    <w:pPr>
      <w:keepNext/>
      <w:jc w:val="right"/>
      <w:outlineLvl w:val="5"/>
    </w:pPr>
    <w:rPr>
      <w:b/>
      <w:bCs/>
      <w:szCs w:val="20"/>
      <w:u w:val="single"/>
      <w:lang w:eastAsia="en-US"/>
    </w:rPr>
  </w:style>
  <w:style w:type="paragraph" w:styleId="Heading7">
    <w:name w:val="heading 7"/>
    <w:basedOn w:val="Normal"/>
    <w:next w:val="Normal"/>
    <w:qFormat/>
    <w:rsid w:val="005D3170"/>
    <w:pPr>
      <w:keepNext/>
      <w:jc w:val="center"/>
      <w:outlineLvl w:val="6"/>
    </w:pPr>
    <w:rPr>
      <w:rFonts w:ascii="Symphony" w:hAnsi="Symphony"/>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67609"/>
    <w:rPr>
      <w:rFonts w:ascii="Tahoma" w:hAnsi="Tahoma" w:cs="Tahoma"/>
      <w:sz w:val="16"/>
      <w:szCs w:val="16"/>
    </w:rPr>
  </w:style>
  <w:style w:type="table" w:styleId="TableGrid">
    <w:name w:val="Table Grid"/>
    <w:basedOn w:val="TableNormal"/>
    <w:uiPriority w:val="59"/>
    <w:rsid w:val="00D6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67609"/>
    <w:pPr>
      <w:spacing w:before="120"/>
      <w:ind w:right="-612"/>
      <w:jc w:val="both"/>
    </w:pPr>
    <w:rPr>
      <w:rFonts w:ascii="Arial" w:hAnsi="Arial"/>
      <w:sz w:val="22"/>
      <w:szCs w:val="20"/>
    </w:rPr>
  </w:style>
  <w:style w:type="paragraph" w:styleId="TOC1">
    <w:name w:val="toc 1"/>
    <w:basedOn w:val="Normal"/>
    <w:next w:val="Normal"/>
    <w:autoRedefine/>
    <w:semiHidden/>
    <w:rsid w:val="00D67609"/>
    <w:pPr>
      <w:keepNext/>
      <w:keepLines/>
      <w:tabs>
        <w:tab w:val="right" w:leader="dot" w:pos="7316"/>
      </w:tabs>
      <w:spacing w:before="360"/>
    </w:pPr>
    <w:rPr>
      <w:rFonts w:ascii="Arial" w:hAnsi="Arial"/>
      <w:b/>
      <w:caps/>
      <w:noProof/>
      <w:sz w:val="32"/>
      <w:szCs w:val="20"/>
    </w:rPr>
  </w:style>
  <w:style w:type="character" w:styleId="Hyperlink">
    <w:name w:val="Hyperlink"/>
    <w:uiPriority w:val="99"/>
    <w:rsid w:val="00D67609"/>
    <w:rPr>
      <w:color w:val="0000FF"/>
      <w:u w:val="single"/>
    </w:rPr>
  </w:style>
  <w:style w:type="character" w:styleId="FollowedHyperlink">
    <w:name w:val="FollowedHyperlink"/>
    <w:rsid w:val="004E2D04"/>
    <w:rPr>
      <w:color w:val="800080"/>
      <w:u w:val="single"/>
    </w:rPr>
  </w:style>
  <w:style w:type="paragraph" w:styleId="Header">
    <w:name w:val="header"/>
    <w:basedOn w:val="Normal"/>
    <w:rsid w:val="00734674"/>
    <w:pPr>
      <w:tabs>
        <w:tab w:val="center" w:pos="4153"/>
        <w:tab w:val="right" w:pos="8306"/>
      </w:tabs>
    </w:pPr>
  </w:style>
  <w:style w:type="paragraph" w:styleId="Footer">
    <w:name w:val="footer"/>
    <w:basedOn w:val="Normal"/>
    <w:link w:val="FooterChar"/>
    <w:uiPriority w:val="99"/>
    <w:rsid w:val="00734674"/>
    <w:pPr>
      <w:tabs>
        <w:tab w:val="center" w:pos="4153"/>
        <w:tab w:val="right" w:pos="8306"/>
      </w:tabs>
    </w:pPr>
  </w:style>
  <w:style w:type="character" w:styleId="PageNumber">
    <w:name w:val="page number"/>
    <w:basedOn w:val="DefaultParagraphFont"/>
    <w:rsid w:val="00EC45A2"/>
  </w:style>
  <w:style w:type="character" w:styleId="Emphasis">
    <w:name w:val="Emphasis"/>
    <w:uiPriority w:val="20"/>
    <w:qFormat/>
    <w:rsid w:val="00FB78E0"/>
    <w:rPr>
      <w:i/>
      <w:iCs/>
    </w:rPr>
  </w:style>
  <w:style w:type="character" w:customStyle="1" w:styleId="FooterChar">
    <w:name w:val="Footer Char"/>
    <w:link w:val="Footer"/>
    <w:uiPriority w:val="99"/>
    <w:rsid w:val="00290CEC"/>
    <w:rPr>
      <w:sz w:val="24"/>
      <w:szCs w:val="24"/>
    </w:rPr>
  </w:style>
  <w:style w:type="paragraph" w:styleId="ListParagraph">
    <w:name w:val="List Paragraph"/>
    <w:basedOn w:val="Normal"/>
    <w:uiPriority w:val="34"/>
    <w:qFormat/>
    <w:rsid w:val="00BD1572"/>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nhideWhenUsed/>
    <w:rsid w:val="00580309"/>
    <w:rPr>
      <w:sz w:val="16"/>
      <w:szCs w:val="16"/>
    </w:rPr>
  </w:style>
  <w:style w:type="paragraph" w:styleId="CommentText">
    <w:name w:val="annotation text"/>
    <w:basedOn w:val="Normal"/>
    <w:link w:val="CommentTextChar"/>
    <w:unhideWhenUsed/>
    <w:rsid w:val="00580309"/>
    <w:rPr>
      <w:sz w:val="20"/>
      <w:szCs w:val="20"/>
    </w:rPr>
  </w:style>
  <w:style w:type="character" w:customStyle="1" w:styleId="CommentTextChar">
    <w:name w:val="Comment Text Char"/>
    <w:basedOn w:val="DefaultParagraphFont"/>
    <w:link w:val="CommentText"/>
    <w:rsid w:val="00580309"/>
  </w:style>
  <w:style w:type="paragraph" w:styleId="CommentSubject">
    <w:name w:val="annotation subject"/>
    <w:basedOn w:val="CommentText"/>
    <w:next w:val="CommentText"/>
    <w:link w:val="CommentSubjectChar"/>
    <w:uiPriority w:val="99"/>
    <w:semiHidden/>
    <w:unhideWhenUsed/>
    <w:rsid w:val="00580309"/>
    <w:rPr>
      <w:b/>
      <w:bCs/>
    </w:rPr>
  </w:style>
  <w:style w:type="character" w:customStyle="1" w:styleId="CommentSubjectChar">
    <w:name w:val="Comment Subject Char"/>
    <w:link w:val="CommentSubject"/>
    <w:uiPriority w:val="99"/>
    <w:semiHidden/>
    <w:rsid w:val="00580309"/>
    <w:rPr>
      <w:b/>
      <w:bCs/>
    </w:rPr>
  </w:style>
  <w:style w:type="paragraph" w:styleId="NormalWeb">
    <w:name w:val="Normal (Web)"/>
    <w:basedOn w:val="Normal"/>
    <w:uiPriority w:val="99"/>
    <w:unhideWhenUsed/>
    <w:rsid w:val="000E4A2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67609"/>
    <w:pPr>
      <w:keepNext/>
      <w:jc w:val="center"/>
      <w:outlineLvl w:val="0"/>
    </w:pPr>
    <w:rPr>
      <w:rFonts w:ascii="Arial" w:hAnsi="Arial"/>
      <w:b/>
      <w:sz w:val="40"/>
      <w:szCs w:val="20"/>
    </w:rPr>
  </w:style>
  <w:style w:type="paragraph" w:styleId="Heading2">
    <w:name w:val="heading 2"/>
    <w:basedOn w:val="Normal"/>
    <w:next w:val="Normal"/>
    <w:qFormat/>
    <w:rsid w:val="005D3170"/>
    <w:pPr>
      <w:keepNext/>
      <w:widowControl w:val="0"/>
      <w:overflowPunct w:val="0"/>
      <w:autoSpaceDE w:val="0"/>
      <w:autoSpaceDN w:val="0"/>
      <w:adjustRightInd w:val="0"/>
      <w:outlineLvl w:val="1"/>
    </w:pPr>
    <w:rPr>
      <w:b/>
      <w:bCs/>
      <w:kern w:val="28"/>
      <w:sz w:val="20"/>
      <w:szCs w:val="20"/>
      <w:lang w:val="en-US" w:eastAsia="en-US"/>
    </w:rPr>
  </w:style>
  <w:style w:type="paragraph" w:styleId="Heading3">
    <w:name w:val="heading 3"/>
    <w:basedOn w:val="Normal"/>
    <w:next w:val="Normal"/>
    <w:qFormat/>
    <w:rsid w:val="005D3170"/>
    <w:pPr>
      <w:keepNext/>
      <w:outlineLvl w:val="2"/>
    </w:pPr>
    <w:rPr>
      <w:b/>
      <w:bCs/>
      <w:sz w:val="32"/>
      <w:lang w:eastAsia="en-US"/>
    </w:rPr>
  </w:style>
  <w:style w:type="paragraph" w:styleId="Heading5">
    <w:name w:val="heading 5"/>
    <w:basedOn w:val="Normal"/>
    <w:next w:val="Normal"/>
    <w:qFormat/>
    <w:rsid w:val="005D3170"/>
    <w:pPr>
      <w:keepNext/>
      <w:widowControl w:val="0"/>
      <w:overflowPunct w:val="0"/>
      <w:autoSpaceDE w:val="0"/>
      <w:autoSpaceDN w:val="0"/>
      <w:adjustRightInd w:val="0"/>
      <w:jc w:val="center"/>
      <w:outlineLvl w:val="4"/>
    </w:pPr>
    <w:rPr>
      <w:b/>
      <w:bCs/>
      <w:kern w:val="28"/>
      <w:szCs w:val="20"/>
      <w:lang w:val="en-US" w:eastAsia="en-US"/>
    </w:rPr>
  </w:style>
  <w:style w:type="paragraph" w:styleId="Heading6">
    <w:name w:val="heading 6"/>
    <w:basedOn w:val="Normal"/>
    <w:next w:val="Normal"/>
    <w:qFormat/>
    <w:rsid w:val="005D3170"/>
    <w:pPr>
      <w:keepNext/>
      <w:jc w:val="right"/>
      <w:outlineLvl w:val="5"/>
    </w:pPr>
    <w:rPr>
      <w:b/>
      <w:bCs/>
      <w:szCs w:val="20"/>
      <w:u w:val="single"/>
      <w:lang w:eastAsia="en-US"/>
    </w:rPr>
  </w:style>
  <w:style w:type="paragraph" w:styleId="Heading7">
    <w:name w:val="heading 7"/>
    <w:basedOn w:val="Normal"/>
    <w:next w:val="Normal"/>
    <w:qFormat/>
    <w:rsid w:val="005D3170"/>
    <w:pPr>
      <w:keepNext/>
      <w:jc w:val="center"/>
      <w:outlineLvl w:val="6"/>
    </w:pPr>
    <w:rPr>
      <w:rFonts w:ascii="Symphony" w:hAnsi="Symphony"/>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67609"/>
    <w:rPr>
      <w:rFonts w:ascii="Tahoma" w:hAnsi="Tahoma" w:cs="Tahoma"/>
      <w:sz w:val="16"/>
      <w:szCs w:val="16"/>
    </w:rPr>
  </w:style>
  <w:style w:type="table" w:styleId="TableGrid">
    <w:name w:val="Table Grid"/>
    <w:basedOn w:val="TableNormal"/>
    <w:uiPriority w:val="59"/>
    <w:rsid w:val="00D6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67609"/>
    <w:pPr>
      <w:spacing w:before="120"/>
      <w:ind w:right="-612"/>
      <w:jc w:val="both"/>
    </w:pPr>
    <w:rPr>
      <w:rFonts w:ascii="Arial" w:hAnsi="Arial"/>
      <w:sz w:val="22"/>
      <w:szCs w:val="20"/>
    </w:rPr>
  </w:style>
  <w:style w:type="paragraph" w:styleId="TOC1">
    <w:name w:val="toc 1"/>
    <w:basedOn w:val="Normal"/>
    <w:next w:val="Normal"/>
    <w:autoRedefine/>
    <w:semiHidden/>
    <w:rsid w:val="00D67609"/>
    <w:pPr>
      <w:keepNext/>
      <w:keepLines/>
      <w:tabs>
        <w:tab w:val="right" w:leader="dot" w:pos="7316"/>
      </w:tabs>
      <w:spacing w:before="360"/>
    </w:pPr>
    <w:rPr>
      <w:rFonts w:ascii="Arial" w:hAnsi="Arial"/>
      <w:b/>
      <w:caps/>
      <w:noProof/>
      <w:sz w:val="32"/>
      <w:szCs w:val="20"/>
    </w:rPr>
  </w:style>
  <w:style w:type="character" w:styleId="Hyperlink">
    <w:name w:val="Hyperlink"/>
    <w:uiPriority w:val="99"/>
    <w:rsid w:val="00D67609"/>
    <w:rPr>
      <w:color w:val="0000FF"/>
      <w:u w:val="single"/>
    </w:rPr>
  </w:style>
  <w:style w:type="character" w:styleId="FollowedHyperlink">
    <w:name w:val="FollowedHyperlink"/>
    <w:rsid w:val="004E2D04"/>
    <w:rPr>
      <w:color w:val="800080"/>
      <w:u w:val="single"/>
    </w:rPr>
  </w:style>
  <w:style w:type="paragraph" w:styleId="Header">
    <w:name w:val="header"/>
    <w:basedOn w:val="Normal"/>
    <w:rsid w:val="00734674"/>
    <w:pPr>
      <w:tabs>
        <w:tab w:val="center" w:pos="4153"/>
        <w:tab w:val="right" w:pos="8306"/>
      </w:tabs>
    </w:pPr>
  </w:style>
  <w:style w:type="paragraph" w:styleId="Footer">
    <w:name w:val="footer"/>
    <w:basedOn w:val="Normal"/>
    <w:link w:val="FooterChar"/>
    <w:uiPriority w:val="99"/>
    <w:rsid w:val="00734674"/>
    <w:pPr>
      <w:tabs>
        <w:tab w:val="center" w:pos="4153"/>
        <w:tab w:val="right" w:pos="8306"/>
      </w:tabs>
    </w:pPr>
  </w:style>
  <w:style w:type="character" w:styleId="PageNumber">
    <w:name w:val="page number"/>
    <w:basedOn w:val="DefaultParagraphFont"/>
    <w:rsid w:val="00EC45A2"/>
  </w:style>
  <w:style w:type="character" w:styleId="Emphasis">
    <w:name w:val="Emphasis"/>
    <w:uiPriority w:val="20"/>
    <w:qFormat/>
    <w:rsid w:val="00FB78E0"/>
    <w:rPr>
      <w:i/>
      <w:iCs/>
    </w:rPr>
  </w:style>
  <w:style w:type="character" w:customStyle="1" w:styleId="FooterChar">
    <w:name w:val="Footer Char"/>
    <w:link w:val="Footer"/>
    <w:uiPriority w:val="99"/>
    <w:rsid w:val="00290CEC"/>
    <w:rPr>
      <w:sz w:val="24"/>
      <w:szCs w:val="24"/>
    </w:rPr>
  </w:style>
  <w:style w:type="paragraph" w:styleId="ListParagraph">
    <w:name w:val="List Paragraph"/>
    <w:basedOn w:val="Normal"/>
    <w:uiPriority w:val="34"/>
    <w:qFormat/>
    <w:rsid w:val="00BD1572"/>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nhideWhenUsed/>
    <w:rsid w:val="00580309"/>
    <w:rPr>
      <w:sz w:val="16"/>
      <w:szCs w:val="16"/>
    </w:rPr>
  </w:style>
  <w:style w:type="paragraph" w:styleId="CommentText">
    <w:name w:val="annotation text"/>
    <w:basedOn w:val="Normal"/>
    <w:link w:val="CommentTextChar"/>
    <w:unhideWhenUsed/>
    <w:rsid w:val="00580309"/>
    <w:rPr>
      <w:sz w:val="20"/>
      <w:szCs w:val="20"/>
    </w:rPr>
  </w:style>
  <w:style w:type="character" w:customStyle="1" w:styleId="CommentTextChar">
    <w:name w:val="Comment Text Char"/>
    <w:basedOn w:val="DefaultParagraphFont"/>
    <w:link w:val="CommentText"/>
    <w:rsid w:val="00580309"/>
  </w:style>
  <w:style w:type="paragraph" w:styleId="CommentSubject">
    <w:name w:val="annotation subject"/>
    <w:basedOn w:val="CommentText"/>
    <w:next w:val="CommentText"/>
    <w:link w:val="CommentSubjectChar"/>
    <w:uiPriority w:val="99"/>
    <w:semiHidden/>
    <w:unhideWhenUsed/>
    <w:rsid w:val="00580309"/>
    <w:rPr>
      <w:b/>
      <w:bCs/>
    </w:rPr>
  </w:style>
  <w:style w:type="character" w:customStyle="1" w:styleId="CommentSubjectChar">
    <w:name w:val="Comment Subject Char"/>
    <w:link w:val="CommentSubject"/>
    <w:uiPriority w:val="99"/>
    <w:semiHidden/>
    <w:rsid w:val="00580309"/>
    <w:rPr>
      <w:b/>
      <w:bCs/>
    </w:rPr>
  </w:style>
  <w:style w:type="paragraph" w:styleId="NormalWeb">
    <w:name w:val="Normal (Web)"/>
    <w:basedOn w:val="Normal"/>
    <w:uiPriority w:val="99"/>
    <w:unhideWhenUsed/>
    <w:rsid w:val="000E4A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9235">
      <w:bodyDiv w:val="1"/>
      <w:marLeft w:val="0"/>
      <w:marRight w:val="0"/>
      <w:marTop w:val="0"/>
      <w:marBottom w:val="0"/>
      <w:divBdr>
        <w:top w:val="none" w:sz="0" w:space="0" w:color="auto"/>
        <w:left w:val="none" w:sz="0" w:space="0" w:color="auto"/>
        <w:bottom w:val="none" w:sz="0" w:space="0" w:color="auto"/>
        <w:right w:val="none" w:sz="0" w:space="0" w:color="auto"/>
      </w:divBdr>
    </w:div>
    <w:div w:id="368990328">
      <w:bodyDiv w:val="1"/>
      <w:marLeft w:val="0"/>
      <w:marRight w:val="0"/>
      <w:marTop w:val="0"/>
      <w:marBottom w:val="0"/>
      <w:divBdr>
        <w:top w:val="none" w:sz="0" w:space="0" w:color="auto"/>
        <w:left w:val="none" w:sz="0" w:space="0" w:color="auto"/>
        <w:bottom w:val="none" w:sz="0" w:space="0" w:color="auto"/>
        <w:right w:val="none" w:sz="0" w:space="0" w:color="auto"/>
      </w:divBdr>
    </w:div>
    <w:div w:id="848906394">
      <w:bodyDiv w:val="1"/>
      <w:marLeft w:val="0"/>
      <w:marRight w:val="0"/>
      <w:marTop w:val="0"/>
      <w:marBottom w:val="0"/>
      <w:divBdr>
        <w:top w:val="none" w:sz="0" w:space="0" w:color="auto"/>
        <w:left w:val="none" w:sz="0" w:space="0" w:color="auto"/>
        <w:bottom w:val="none" w:sz="0" w:space="0" w:color="auto"/>
        <w:right w:val="none" w:sz="0" w:space="0" w:color="auto"/>
      </w:divBdr>
    </w:div>
    <w:div w:id="1019893885">
      <w:bodyDiv w:val="1"/>
      <w:marLeft w:val="0"/>
      <w:marRight w:val="0"/>
      <w:marTop w:val="0"/>
      <w:marBottom w:val="0"/>
      <w:divBdr>
        <w:top w:val="none" w:sz="0" w:space="0" w:color="auto"/>
        <w:left w:val="none" w:sz="0" w:space="0" w:color="auto"/>
        <w:bottom w:val="none" w:sz="0" w:space="0" w:color="auto"/>
        <w:right w:val="none" w:sz="0" w:space="0" w:color="auto"/>
      </w:divBdr>
    </w:div>
    <w:div w:id="1060787268">
      <w:bodyDiv w:val="1"/>
      <w:marLeft w:val="0"/>
      <w:marRight w:val="0"/>
      <w:marTop w:val="0"/>
      <w:marBottom w:val="0"/>
      <w:divBdr>
        <w:top w:val="none" w:sz="0" w:space="0" w:color="auto"/>
        <w:left w:val="none" w:sz="0" w:space="0" w:color="auto"/>
        <w:bottom w:val="none" w:sz="0" w:space="0" w:color="auto"/>
        <w:right w:val="none" w:sz="0" w:space="0" w:color="auto"/>
      </w:divBdr>
    </w:div>
    <w:div w:id="1558972198">
      <w:bodyDiv w:val="1"/>
      <w:marLeft w:val="0"/>
      <w:marRight w:val="0"/>
      <w:marTop w:val="0"/>
      <w:marBottom w:val="0"/>
      <w:divBdr>
        <w:top w:val="none" w:sz="0" w:space="0" w:color="auto"/>
        <w:left w:val="none" w:sz="0" w:space="0" w:color="auto"/>
        <w:bottom w:val="none" w:sz="0" w:space="0" w:color="auto"/>
        <w:right w:val="none" w:sz="0" w:space="0" w:color="auto"/>
      </w:divBdr>
    </w:div>
    <w:div w:id="1872838449">
      <w:bodyDiv w:val="1"/>
      <w:marLeft w:val="0"/>
      <w:marRight w:val="0"/>
      <w:marTop w:val="0"/>
      <w:marBottom w:val="0"/>
      <w:divBdr>
        <w:top w:val="none" w:sz="0" w:space="0" w:color="auto"/>
        <w:left w:val="none" w:sz="0" w:space="0" w:color="auto"/>
        <w:bottom w:val="none" w:sz="0" w:space="0" w:color="auto"/>
        <w:right w:val="none" w:sz="0" w:space="0" w:color="auto"/>
      </w:divBdr>
      <w:divsChild>
        <w:div w:id="153372666">
          <w:marLeft w:val="0"/>
          <w:marRight w:val="0"/>
          <w:marTop w:val="100"/>
          <w:marBottom w:val="750"/>
          <w:divBdr>
            <w:top w:val="none" w:sz="0" w:space="0" w:color="auto"/>
            <w:left w:val="none" w:sz="0" w:space="0" w:color="auto"/>
            <w:bottom w:val="none" w:sz="0" w:space="0" w:color="auto"/>
            <w:right w:val="none" w:sz="0" w:space="0" w:color="auto"/>
          </w:divBdr>
          <w:divsChild>
            <w:div w:id="1432697687">
              <w:marLeft w:val="0"/>
              <w:marRight w:val="0"/>
              <w:marTop w:val="0"/>
              <w:marBottom w:val="0"/>
              <w:divBdr>
                <w:top w:val="none" w:sz="0" w:space="0" w:color="auto"/>
                <w:left w:val="none" w:sz="0" w:space="0" w:color="auto"/>
                <w:bottom w:val="none" w:sz="0" w:space="0" w:color="auto"/>
                <w:right w:val="none" w:sz="0" w:space="0" w:color="auto"/>
              </w:divBdr>
              <w:divsChild>
                <w:div w:id="1436437722">
                  <w:marLeft w:val="0"/>
                  <w:marRight w:val="300"/>
                  <w:marTop w:val="0"/>
                  <w:marBottom w:val="0"/>
                  <w:divBdr>
                    <w:top w:val="none" w:sz="0" w:space="0" w:color="auto"/>
                    <w:left w:val="none" w:sz="0" w:space="0" w:color="auto"/>
                    <w:bottom w:val="none" w:sz="0" w:space="0" w:color="auto"/>
                    <w:right w:val="none" w:sz="0" w:space="0" w:color="auto"/>
                  </w:divBdr>
                  <w:divsChild>
                    <w:div w:id="866059720">
                      <w:marLeft w:val="0"/>
                      <w:marRight w:val="0"/>
                      <w:marTop w:val="0"/>
                      <w:marBottom w:val="0"/>
                      <w:divBdr>
                        <w:top w:val="none" w:sz="0" w:space="0" w:color="auto"/>
                        <w:left w:val="none" w:sz="0" w:space="0" w:color="auto"/>
                        <w:bottom w:val="none" w:sz="0" w:space="0" w:color="auto"/>
                        <w:right w:val="none" w:sz="0" w:space="0" w:color="auto"/>
                      </w:divBdr>
                      <w:divsChild>
                        <w:div w:id="4226550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54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ataprotection@pkc.gov.uk"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kc.gov.uk/dataprotec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F176AC64784F439CDC5294C6D7425B" ma:contentTypeVersion="5" ma:contentTypeDescription="" ma:contentTypeScope="" ma:versionID="298c1c531de97f4633bfe7775071478a">
  <xsd:schema xmlns:xsd="http://www.w3.org/2001/XMLSchema" xmlns:xs="http://www.w3.org/2001/XMLSchema" xmlns:p="http://schemas.microsoft.com/office/2006/metadata/properties" xmlns:ns2="ec6d32fd-e78c-4763-b144-b060555e38a0" targetNamespace="http://schemas.microsoft.com/office/2006/metadata/properties" ma:root="true" ma:fieldsID="30afd92c2a3e2802b2dcbe574b8e78fe" ns2:_="">
    <xsd:import namespace="ec6d32fd-e78c-4763-b144-b060555e38a0"/>
    <xsd:element name="properties">
      <xsd:complexType>
        <xsd:sequence>
          <xsd:element name="documentManagement">
            <xsd:complexType>
              <xsd:all>
                <xsd:element ref="ns2:Document_x0020_Type"/>
                <xsd:element ref="ns2:Description0"/>
                <xsd:element ref="ns2:Dispos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d32fd-e78c-4763-b144-b060555e38a0" elementFormDefault="qualified">
    <xsd:import namespace="http://schemas.microsoft.com/office/2006/documentManagement/types"/>
    <xsd:import namespace="http://schemas.microsoft.com/office/infopath/2007/PartnerControls"/>
    <xsd:element name="Document_x0020_Type" ma:index="8" ma:displayName="Document Type" ma:default="File" ma:format="Dropdown" ma:internalName="Document_x0020_Type">
      <xsd:simpleType>
        <xsd:restriction base="dms:Choice">
          <xsd:enumeration value="Action Plan"/>
          <xsd:enumeration value="Agenda"/>
          <xsd:enumeration value="Agreement"/>
          <xsd:enumeration value="Briefing Paper"/>
          <xsd:enumeration value="Budget"/>
          <xsd:enumeration value="Consultation"/>
          <xsd:enumeration value="Contract"/>
          <xsd:enumeration value="Decision Letter"/>
          <xsd:enumeration value="Discussion Paper"/>
          <xsd:enumeration value="Drawing"/>
          <xsd:enumeration value="Event"/>
          <xsd:enumeration value="File"/>
          <xsd:enumeration value="Form"/>
          <xsd:enumeration value="Guide"/>
          <xsd:enumeration value="Inventory"/>
          <xsd:enumeration value="Letter"/>
          <xsd:enumeration value="Leaflet"/>
          <xsd:enumeration value="Licence"/>
          <xsd:enumeration value="Manual"/>
          <xsd:enumeration value="Map"/>
          <xsd:enumeration value="Memo"/>
          <xsd:enumeration value="Minute"/>
          <xsd:enumeration value="Newsletter"/>
          <xsd:enumeration value="Note"/>
          <xsd:enumeration value="Plan"/>
          <xsd:enumeration value="Policy"/>
          <xsd:enumeration value="Presentation"/>
          <xsd:enumeration value="Procedure"/>
          <xsd:enumeration value="Project"/>
          <xsd:enumeration value="Publication"/>
          <xsd:enumeration value="Question Paper"/>
          <xsd:enumeration value="Questionnaire"/>
          <xsd:enumeration value="Register"/>
          <xsd:enumeration value="Report"/>
          <xsd:enumeration value="Service Level Agreement"/>
          <xsd:enumeration value="Service Plan"/>
          <xsd:enumeration value="Specification"/>
          <xsd:enumeration value="Standard"/>
          <xsd:enumeration value="Structure"/>
          <xsd:enumeration value="Template"/>
          <xsd:enumeration value="Training Material"/>
          <xsd:enumeration value="White Paper"/>
        </xsd:restriction>
      </xsd:simpleType>
    </xsd:element>
    <xsd:element name="Description0" ma:index="9" ma:displayName="Description" ma:default="Metadata Required ..." ma:internalName="Description0">
      <xsd:simpleType>
        <xsd:restriction base="dms:Text">
          <xsd:maxLength value="255"/>
        </xsd:restriction>
      </xsd:simpleType>
    </xsd:element>
    <xsd:element name="Disposal_x0020_Date" ma:index="10" nillable="true" ma:displayName="Disposal Date" ma:format="DateOnly" ma:internalName="Disposal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posal_x0020_Date xmlns="ec6d32fd-e78c-4763-b144-b060555e38a0" xsi:nil="true"/>
    <Document_x0020_Type xmlns="ec6d32fd-e78c-4763-b144-b060555e38a0">File</Document_x0020_Type>
    <Description0 xmlns="ec6d32fd-e78c-4763-b144-b060555e38a0">Metadata Required ...</Description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6516A-383F-4074-A14A-E2201052126C}">
  <ds:schemaRefs>
    <ds:schemaRef ds:uri="http://schemas.microsoft.com/sharepoint/v3/contenttype/forms"/>
  </ds:schemaRefs>
</ds:datastoreItem>
</file>

<file path=customXml/itemProps2.xml><?xml version="1.0" encoding="utf-8"?>
<ds:datastoreItem xmlns:ds="http://schemas.openxmlformats.org/officeDocument/2006/customXml" ds:itemID="{FDE1EDB0-D845-4911-A6D6-4E4013BA5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d32fd-e78c-4763-b144-b060555e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D3657-92EC-4ECC-9FA9-2CC6F10468F0}">
  <ds:schemaRefs>
    <ds:schemaRef ds:uri="http://purl.org/dc/elements/1.1/"/>
    <ds:schemaRef ds:uri="ec6d32fd-e78c-4763-b144-b060555e38a0"/>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6945E8D-F577-4148-B679-CA50BF68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347</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ADMINISTRATION OF MEDICATION IN SCHOOLS</vt:lpstr>
    </vt:vector>
  </TitlesOfParts>
  <Company>Dundee City Council</Company>
  <LinksUpToDate>false</LinksUpToDate>
  <CharactersWithSpaces>2636</CharactersWithSpaces>
  <SharedDoc>false</SharedDoc>
  <HLinks>
    <vt:vector size="396" baseType="variant">
      <vt:variant>
        <vt:i4>3932255</vt:i4>
      </vt:variant>
      <vt:variant>
        <vt:i4>195</vt:i4>
      </vt:variant>
      <vt:variant>
        <vt:i4>0</vt:i4>
      </vt:variant>
      <vt:variant>
        <vt:i4>5</vt:i4>
      </vt:variant>
      <vt:variant>
        <vt:lpwstr>mailto:dataprotection@pkc.gov.uk</vt:lpwstr>
      </vt:variant>
      <vt:variant>
        <vt:lpwstr/>
      </vt:variant>
      <vt:variant>
        <vt:i4>1114190</vt:i4>
      </vt:variant>
      <vt:variant>
        <vt:i4>192</vt:i4>
      </vt:variant>
      <vt:variant>
        <vt:i4>0</vt:i4>
      </vt:variant>
      <vt:variant>
        <vt:i4>5</vt:i4>
      </vt:variant>
      <vt:variant>
        <vt:lpwstr>http://www.pkc.gov.uk/dataprotection</vt:lpwstr>
      </vt:variant>
      <vt:variant>
        <vt:lpwstr/>
      </vt:variant>
      <vt:variant>
        <vt:i4>3932255</vt:i4>
      </vt:variant>
      <vt:variant>
        <vt:i4>189</vt:i4>
      </vt:variant>
      <vt:variant>
        <vt:i4>0</vt:i4>
      </vt:variant>
      <vt:variant>
        <vt:i4>5</vt:i4>
      </vt:variant>
      <vt:variant>
        <vt:lpwstr>mailto:dataprotection@pkc.gov.uk</vt:lpwstr>
      </vt:variant>
      <vt:variant>
        <vt:lpwstr/>
      </vt:variant>
      <vt:variant>
        <vt:i4>1114190</vt:i4>
      </vt:variant>
      <vt:variant>
        <vt:i4>186</vt:i4>
      </vt:variant>
      <vt:variant>
        <vt:i4>0</vt:i4>
      </vt:variant>
      <vt:variant>
        <vt:i4>5</vt:i4>
      </vt:variant>
      <vt:variant>
        <vt:lpwstr>http://www.pkc.gov.uk/dataprotection</vt:lpwstr>
      </vt:variant>
      <vt:variant>
        <vt:lpwstr/>
      </vt:variant>
      <vt:variant>
        <vt:i4>3932255</vt:i4>
      </vt:variant>
      <vt:variant>
        <vt:i4>183</vt:i4>
      </vt:variant>
      <vt:variant>
        <vt:i4>0</vt:i4>
      </vt:variant>
      <vt:variant>
        <vt:i4>5</vt:i4>
      </vt:variant>
      <vt:variant>
        <vt:lpwstr>mailto:dataprotection@pkc.gov.uk</vt:lpwstr>
      </vt:variant>
      <vt:variant>
        <vt:lpwstr/>
      </vt:variant>
      <vt:variant>
        <vt:i4>1114190</vt:i4>
      </vt:variant>
      <vt:variant>
        <vt:i4>180</vt:i4>
      </vt:variant>
      <vt:variant>
        <vt:i4>0</vt:i4>
      </vt:variant>
      <vt:variant>
        <vt:i4>5</vt:i4>
      </vt:variant>
      <vt:variant>
        <vt:lpwstr>http://www.pkc.gov.uk/dataprotection</vt:lpwstr>
      </vt:variant>
      <vt:variant>
        <vt:lpwstr/>
      </vt:variant>
      <vt:variant>
        <vt:i4>3932255</vt:i4>
      </vt:variant>
      <vt:variant>
        <vt:i4>177</vt:i4>
      </vt:variant>
      <vt:variant>
        <vt:i4>0</vt:i4>
      </vt:variant>
      <vt:variant>
        <vt:i4>5</vt:i4>
      </vt:variant>
      <vt:variant>
        <vt:lpwstr>mailto:dataprotection@pkc.gov.uk</vt:lpwstr>
      </vt:variant>
      <vt:variant>
        <vt:lpwstr/>
      </vt:variant>
      <vt:variant>
        <vt:i4>1114190</vt:i4>
      </vt:variant>
      <vt:variant>
        <vt:i4>174</vt:i4>
      </vt:variant>
      <vt:variant>
        <vt:i4>0</vt:i4>
      </vt:variant>
      <vt:variant>
        <vt:i4>5</vt:i4>
      </vt:variant>
      <vt:variant>
        <vt:lpwstr>http://www.pkc.gov.uk/dataprotection</vt:lpwstr>
      </vt:variant>
      <vt:variant>
        <vt:lpwstr/>
      </vt:variant>
      <vt:variant>
        <vt:i4>1179711</vt:i4>
      </vt:variant>
      <vt:variant>
        <vt:i4>171</vt:i4>
      </vt:variant>
      <vt:variant>
        <vt:i4>0</vt:i4>
      </vt:variant>
      <vt:variant>
        <vt:i4>5</vt:i4>
      </vt:variant>
      <vt:variant>
        <vt:lpwstr/>
      </vt:variant>
      <vt:variant>
        <vt:lpwstr>_FORM_7:_RECORD</vt:lpwstr>
      </vt:variant>
      <vt:variant>
        <vt:i4>8192093</vt:i4>
      </vt:variant>
      <vt:variant>
        <vt:i4>168</vt:i4>
      </vt:variant>
      <vt:variant>
        <vt:i4>0</vt:i4>
      </vt:variant>
      <vt:variant>
        <vt:i4>5</vt:i4>
      </vt:variant>
      <vt:variant>
        <vt:lpwstr/>
      </vt:variant>
      <vt:variant>
        <vt:lpwstr>_FORM_6:_DELIVERY</vt:lpwstr>
      </vt:variant>
      <vt:variant>
        <vt:i4>589868</vt:i4>
      </vt:variant>
      <vt:variant>
        <vt:i4>165</vt:i4>
      </vt:variant>
      <vt:variant>
        <vt:i4>0</vt:i4>
      </vt:variant>
      <vt:variant>
        <vt:i4>5</vt:i4>
      </vt:variant>
      <vt:variant>
        <vt:lpwstr/>
      </vt:variant>
      <vt:variant>
        <vt:lpwstr>_FORM_5:_ASTHMA</vt:lpwstr>
      </vt:variant>
      <vt:variant>
        <vt:i4>589869</vt:i4>
      </vt:variant>
      <vt:variant>
        <vt:i4>162</vt:i4>
      </vt:variant>
      <vt:variant>
        <vt:i4>0</vt:i4>
      </vt:variant>
      <vt:variant>
        <vt:i4>5</vt:i4>
      </vt:variant>
      <vt:variant>
        <vt:lpwstr/>
      </vt:variant>
      <vt:variant>
        <vt:lpwstr>_FORM_4:_ASTHMA</vt:lpwstr>
      </vt:variant>
      <vt:variant>
        <vt:i4>8126529</vt:i4>
      </vt:variant>
      <vt:variant>
        <vt:i4>159</vt:i4>
      </vt:variant>
      <vt:variant>
        <vt:i4>0</vt:i4>
      </vt:variant>
      <vt:variant>
        <vt:i4>5</vt:i4>
      </vt:variant>
      <vt:variant>
        <vt:lpwstr/>
      </vt:variant>
      <vt:variant>
        <vt:lpwstr>_FORM_3:_PARENTAL</vt:lpwstr>
      </vt:variant>
      <vt:variant>
        <vt:i4>8126528</vt:i4>
      </vt:variant>
      <vt:variant>
        <vt:i4>156</vt:i4>
      </vt:variant>
      <vt:variant>
        <vt:i4>0</vt:i4>
      </vt:variant>
      <vt:variant>
        <vt:i4>5</vt:i4>
      </vt:variant>
      <vt:variant>
        <vt:lpwstr/>
      </vt:variant>
      <vt:variant>
        <vt:lpwstr>_FORM_2:_PARENTAL</vt:lpwstr>
      </vt:variant>
      <vt:variant>
        <vt:i4>786490</vt:i4>
      </vt:variant>
      <vt:variant>
        <vt:i4>153</vt:i4>
      </vt:variant>
      <vt:variant>
        <vt:i4>0</vt:i4>
      </vt:variant>
      <vt:variant>
        <vt:i4>5</vt:i4>
      </vt:variant>
      <vt:variant>
        <vt:lpwstr/>
      </vt:variant>
      <vt:variant>
        <vt:lpwstr>_FORM_1:_HEALTH</vt:lpwstr>
      </vt:variant>
      <vt:variant>
        <vt:i4>1507341</vt:i4>
      </vt:variant>
      <vt:variant>
        <vt:i4>150</vt:i4>
      </vt:variant>
      <vt:variant>
        <vt:i4>0</vt:i4>
      </vt:variant>
      <vt:variant>
        <vt:i4>5</vt:i4>
      </vt:variant>
      <vt:variant>
        <vt:lpwstr>https://www.supportingchildrenshealth.org/asthma-module/</vt:lpwstr>
      </vt:variant>
      <vt:variant>
        <vt:lpwstr/>
      </vt:variant>
      <vt:variant>
        <vt:i4>7929864</vt:i4>
      </vt:variant>
      <vt:variant>
        <vt:i4>147</vt:i4>
      </vt:variant>
      <vt:variant>
        <vt:i4>0</vt:i4>
      </vt:variant>
      <vt:variant>
        <vt:i4>5</vt:i4>
      </vt:variant>
      <vt:variant>
        <vt:lpwstr/>
      </vt:variant>
      <vt:variant>
        <vt:lpwstr>_Appendix_6_How</vt:lpwstr>
      </vt:variant>
      <vt:variant>
        <vt:i4>7929867</vt:i4>
      </vt:variant>
      <vt:variant>
        <vt:i4>144</vt:i4>
      </vt:variant>
      <vt:variant>
        <vt:i4>0</vt:i4>
      </vt:variant>
      <vt:variant>
        <vt:i4>5</vt:i4>
      </vt:variant>
      <vt:variant>
        <vt:lpwstr/>
      </vt:variant>
      <vt:variant>
        <vt:lpwstr>_Appendix_5_How</vt:lpwstr>
      </vt:variant>
      <vt:variant>
        <vt:i4>1507341</vt:i4>
      </vt:variant>
      <vt:variant>
        <vt:i4>141</vt:i4>
      </vt:variant>
      <vt:variant>
        <vt:i4>0</vt:i4>
      </vt:variant>
      <vt:variant>
        <vt:i4>5</vt:i4>
      </vt:variant>
      <vt:variant>
        <vt:lpwstr>https://www.supportingchildrenshealth.org/asthma-module/</vt:lpwstr>
      </vt:variant>
      <vt:variant>
        <vt:lpwstr/>
      </vt:variant>
      <vt:variant>
        <vt:i4>4718665</vt:i4>
      </vt:variant>
      <vt:variant>
        <vt:i4>138</vt:i4>
      </vt:variant>
      <vt:variant>
        <vt:i4>0</vt:i4>
      </vt:variant>
      <vt:variant>
        <vt:i4>5</vt:i4>
      </vt:variant>
      <vt:variant>
        <vt:lpwstr>http://www.ecslearninghub.org.uk/</vt:lpwstr>
      </vt:variant>
      <vt:variant>
        <vt:lpwstr/>
      </vt:variant>
      <vt:variant>
        <vt:i4>5308441</vt:i4>
      </vt:variant>
      <vt:variant>
        <vt:i4>135</vt:i4>
      </vt:variant>
      <vt:variant>
        <vt:i4>0</vt:i4>
      </vt:variant>
      <vt:variant>
        <vt:i4>5</vt:i4>
      </vt:variant>
      <vt:variant>
        <vt:lpwstr>http://www.pkc.gov.uk/media/10356/Planning-Managing-and-Evaluating-Your-Excursion/pdf/Excursions</vt:lpwstr>
      </vt:variant>
      <vt:variant>
        <vt:lpwstr/>
      </vt:variant>
      <vt:variant>
        <vt:i4>5505119</vt:i4>
      </vt:variant>
      <vt:variant>
        <vt:i4>132</vt:i4>
      </vt:variant>
      <vt:variant>
        <vt:i4>0</vt:i4>
      </vt:variant>
      <vt:variant>
        <vt:i4>5</vt:i4>
      </vt:variant>
      <vt:variant>
        <vt:lpwstr>http://eric/councilservices/ecs/KeyServiceDocuments/ECSAdminManual/SchoolRelatedInformation/default.aspx</vt:lpwstr>
      </vt:variant>
      <vt:variant>
        <vt:lpwstr/>
      </vt:variant>
      <vt:variant>
        <vt:i4>983119</vt:i4>
      </vt:variant>
      <vt:variant>
        <vt:i4>129</vt:i4>
      </vt:variant>
      <vt:variant>
        <vt:i4>0</vt:i4>
      </vt:variant>
      <vt:variant>
        <vt:i4>5</vt:i4>
      </vt:variant>
      <vt:variant>
        <vt:lpwstr>http://eric/pkcteamsites/ecspublishedintarts/Published ECS Intranet Artivles/Admin Manual/School Related/2017 Update/NPG-Section 36 Toileting Guidelines.pdf</vt:lpwstr>
      </vt:variant>
      <vt:variant>
        <vt:lpwstr/>
      </vt:variant>
      <vt:variant>
        <vt:i4>3473523</vt:i4>
      </vt:variant>
      <vt:variant>
        <vt:i4>126</vt:i4>
      </vt:variant>
      <vt:variant>
        <vt:i4>0</vt:i4>
      </vt:variant>
      <vt:variant>
        <vt:i4>5</vt:i4>
      </vt:variant>
      <vt:variant>
        <vt:lpwstr>http://eric/employmentinfo/HealthSafetyWellbeing/CorporateHealthSafetyWellbeing/Health and Safety/Guidance and Arrangement Documents/Infection Control Guidance.pdf</vt:lpwstr>
      </vt:variant>
      <vt:variant>
        <vt:lpwstr/>
      </vt:variant>
      <vt:variant>
        <vt:i4>1966170</vt:i4>
      </vt:variant>
      <vt:variant>
        <vt:i4>123</vt:i4>
      </vt:variant>
      <vt:variant>
        <vt:i4>0</vt:i4>
      </vt:variant>
      <vt:variant>
        <vt:i4>5</vt:i4>
      </vt:variant>
      <vt:variant>
        <vt:lpwstr>https://www.sepa.org.uk/</vt:lpwstr>
      </vt:variant>
      <vt:variant>
        <vt:lpwstr/>
      </vt:variant>
      <vt:variant>
        <vt:i4>1310835</vt:i4>
      </vt:variant>
      <vt:variant>
        <vt:i4>120</vt:i4>
      </vt:variant>
      <vt:variant>
        <vt:i4>0</vt:i4>
      </vt:variant>
      <vt:variant>
        <vt:i4>5</vt:i4>
      </vt:variant>
      <vt:variant>
        <vt:lpwstr/>
      </vt:variant>
      <vt:variant>
        <vt:lpwstr>_Appendix_1_FORMS</vt:lpwstr>
      </vt:variant>
      <vt:variant>
        <vt:i4>1310835</vt:i4>
      </vt:variant>
      <vt:variant>
        <vt:i4>117</vt:i4>
      </vt:variant>
      <vt:variant>
        <vt:i4>0</vt:i4>
      </vt:variant>
      <vt:variant>
        <vt:i4>5</vt:i4>
      </vt:variant>
      <vt:variant>
        <vt:lpwstr/>
      </vt:variant>
      <vt:variant>
        <vt:lpwstr>_Appendix_1_FORMS</vt:lpwstr>
      </vt:variant>
      <vt:variant>
        <vt:i4>7536764</vt:i4>
      </vt:variant>
      <vt:variant>
        <vt:i4>114</vt:i4>
      </vt:variant>
      <vt:variant>
        <vt:i4>0</vt:i4>
      </vt:variant>
      <vt:variant>
        <vt:i4>5</vt:i4>
      </vt:variant>
      <vt:variant>
        <vt:lpwstr>http://eric/employmentinfo/HealthSafetyWellbeing/CorporateHealthSafetyWellbeing/Health and Safety/UsefulForms/default.aspx</vt:lpwstr>
      </vt:variant>
      <vt:variant>
        <vt:lpwstr/>
      </vt:variant>
      <vt:variant>
        <vt:i4>1179711</vt:i4>
      </vt:variant>
      <vt:variant>
        <vt:i4>111</vt:i4>
      </vt:variant>
      <vt:variant>
        <vt:i4>0</vt:i4>
      </vt:variant>
      <vt:variant>
        <vt:i4>5</vt:i4>
      </vt:variant>
      <vt:variant>
        <vt:lpwstr/>
      </vt:variant>
      <vt:variant>
        <vt:lpwstr>_FORM_7:_RECORD</vt:lpwstr>
      </vt:variant>
      <vt:variant>
        <vt:i4>4784134</vt:i4>
      </vt:variant>
      <vt:variant>
        <vt:i4>108</vt:i4>
      </vt:variant>
      <vt:variant>
        <vt:i4>0</vt:i4>
      </vt:variant>
      <vt:variant>
        <vt:i4>5</vt:i4>
      </vt:variant>
      <vt:variant>
        <vt:lpwstr>https://www.nhs.uk/conditions/consent-to-treatment/children/</vt:lpwstr>
      </vt:variant>
      <vt:variant>
        <vt:lpwstr/>
      </vt:variant>
      <vt:variant>
        <vt:i4>4587534</vt:i4>
      </vt:variant>
      <vt:variant>
        <vt:i4>105</vt:i4>
      </vt:variant>
      <vt:variant>
        <vt:i4>0</vt:i4>
      </vt:variant>
      <vt:variant>
        <vt:i4>5</vt:i4>
      </vt:variant>
      <vt:variant>
        <vt:lpwstr>https://www.nhs.uk/conditions/consent-to-treatment/capacity/</vt:lpwstr>
      </vt:variant>
      <vt:variant>
        <vt:lpwstr/>
      </vt:variant>
      <vt:variant>
        <vt:i4>25</vt:i4>
      </vt:variant>
      <vt:variant>
        <vt:i4>102</vt:i4>
      </vt:variant>
      <vt:variant>
        <vt:i4>0</vt:i4>
      </vt:variant>
      <vt:variant>
        <vt:i4>5</vt:i4>
      </vt:variant>
      <vt:variant>
        <vt:lpwstr>https://beta.gov.scot/publications/childrens-advocacy-guidance/</vt:lpwstr>
      </vt:variant>
      <vt:variant>
        <vt:lpwstr>systems-for-supporting-children</vt:lpwstr>
      </vt:variant>
      <vt:variant>
        <vt:i4>1310835</vt:i4>
      </vt:variant>
      <vt:variant>
        <vt:i4>99</vt:i4>
      </vt:variant>
      <vt:variant>
        <vt:i4>0</vt:i4>
      </vt:variant>
      <vt:variant>
        <vt:i4>5</vt:i4>
      </vt:variant>
      <vt:variant>
        <vt:lpwstr/>
      </vt:variant>
      <vt:variant>
        <vt:lpwstr>_Appendix_1_FORMS</vt:lpwstr>
      </vt:variant>
      <vt:variant>
        <vt:i4>786490</vt:i4>
      </vt:variant>
      <vt:variant>
        <vt:i4>96</vt:i4>
      </vt:variant>
      <vt:variant>
        <vt:i4>0</vt:i4>
      </vt:variant>
      <vt:variant>
        <vt:i4>5</vt:i4>
      </vt:variant>
      <vt:variant>
        <vt:lpwstr/>
      </vt:variant>
      <vt:variant>
        <vt:lpwstr>_FORM_1:_HEALTH</vt:lpwstr>
      </vt:variant>
      <vt:variant>
        <vt:i4>1310835</vt:i4>
      </vt:variant>
      <vt:variant>
        <vt:i4>93</vt:i4>
      </vt:variant>
      <vt:variant>
        <vt:i4>0</vt:i4>
      </vt:variant>
      <vt:variant>
        <vt:i4>5</vt:i4>
      </vt:variant>
      <vt:variant>
        <vt:lpwstr/>
      </vt:variant>
      <vt:variant>
        <vt:lpwstr>_Appendix_1_FORMS</vt:lpwstr>
      </vt:variant>
      <vt:variant>
        <vt:i4>4718665</vt:i4>
      </vt:variant>
      <vt:variant>
        <vt:i4>90</vt:i4>
      </vt:variant>
      <vt:variant>
        <vt:i4>0</vt:i4>
      </vt:variant>
      <vt:variant>
        <vt:i4>5</vt:i4>
      </vt:variant>
      <vt:variant>
        <vt:lpwstr>http://www.ecslearninghub.org.uk/</vt:lpwstr>
      </vt:variant>
      <vt:variant>
        <vt:lpwstr/>
      </vt:variant>
      <vt:variant>
        <vt:i4>524382</vt:i4>
      </vt:variant>
      <vt:variant>
        <vt:i4>87</vt:i4>
      </vt:variant>
      <vt:variant>
        <vt:i4>0</vt:i4>
      </vt:variant>
      <vt:variant>
        <vt:i4>5</vt:i4>
      </vt:variant>
      <vt:variant>
        <vt:lpwstr>http://www.cyans.org.uk/</vt:lpwstr>
      </vt:variant>
      <vt:variant>
        <vt:lpwstr/>
      </vt:variant>
      <vt:variant>
        <vt:i4>6488178</vt:i4>
      </vt:variant>
      <vt:variant>
        <vt:i4>84</vt:i4>
      </vt:variant>
      <vt:variant>
        <vt:i4>0</vt:i4>
      </vt:variant>
      <vt:variant>
        <vt:i4>5</vt:i4>
      </vt:variant>
      <vt:variant>
        <vt:lpwstr>http://www.asthma.org.uk/knowledge-bank-treatment-and-medicines-using-your-inhalers</vt:lpwstr>
      </vt:variant>
      <vt:variant>
        <vt:lpwstr/>
      </vt:variant>
      <vt:variant>
        <vt:i4>1507341</vt:i4>
      </vt:variant>
      <vt:variant>
        <vt:i4>81</vt:i4>
      </vt:variant>
      <vt:variant>
        <vt:i4>0</vt:i4>
      </vt:variant>
      <vt:variant>
        <vt:i4>5</vt:i4>
      </vt:variant>
      <vt:variant>
        <vt:lpwstr>https://www.supportingchildrenshealth.org/asthma-module/</vt:lpwstr>
      </vt:variant>
      <vt:variant>
        <vt:lpwstr/>
      </vt:variant>
      <vt:variant>
        <vt:i4>3276836</vt:i4>
      </vt:variant>
      <vt:variant>
        <vt:i4>78</vt:i4>
      </vt:variant>
      <vt:variant>
        <vt:i4>0</vt:i4>
      </vt:variant>
      <vt:variant>
        <vt:i4>5</vt:i4>
      </vt:variant>
      <vt:variant>
        <vt:lpwstr>http://eric/employmentinfo/HealthSafetyWellbeing/CorporateHealthSafetyWellbeing/Health and Safety/Guidance and Arrangement Documents/Attachments/FIRST AID RECORD.docx</vt:lpwstr>
      </vt:variant>
      <vt:variant>
        <vt:lpwstr/>
      </vt:variant>
      <vt:variant>
        <vt:i4>2621540</vt:i4>
      </vt:variant>
      <vt:variant>
        <vt:i4>75</vt:i4>
      </vt:variant>
      <vt:variant>
        <vt:i4>0</vt:i4>
      </vt:variant>
      <vt:variant>
        <vt:i4>5</vt:i4>
      </vt:variant>
      <vt:variant>
        <vt:lpwstr>http://eric/employmentinfo/HealthSafetyWellbeing/CorporateHealthSafetyWellbeing/Health and Safety/Guidance and Arrangement Documents/First Aid Guidance.pdf</vt:lpwstr>
      </vt:variant>
      <vt:variant>
        <vt:lpwstr/>
      </vt:variant>
      <vt:variant>
        <vt:i4>589868</vt:i4>
      </vt:variant>
      <vt:variant>
        <vt:i4>72</vt:i4>
      </vt:variant>
      <vt:variant>
        <vt:i4>0</vt:i4>
      </vt:variant>
      <vt:variant>
        <vt:i4>5</vt:i4>
      </vt:variant>
      <vt:variant>
        <vt:lpwstr/>
      </vt:variant>
      <vt:variant>
        <vt:lpwstr>_FORM_5:_ASTHMA</vt:lpwstr>
      </vt:variant>
      <vt:variant>
        <vt:i4>589869</vt:i4>
      </vt:variant>
      <vt:variant>
        <vt:i4>69</vt:i4>
      </vt:variant>
      <vt:variant>
        <vt:i4>0</vt:i4>
      </vt:variant>
      <vt:variant>
        <vt:i4>5</vt:i4>
      </vt:variant>
      <vt:variant>
        <vt:lpwstr/>
      </vt:variant>
      <vt:variant>
        <vt:lpwstr>_FORM_4:_ASTHMA</vt:lpwstr>
      </vt:variant>
      <vt:variant>
        <vt:i4>8126529</vt:i4>
      </vt:variant>
      <vt:variant>
        <vt:i4>66</vt:i4>
      </vt:variant>
      <vt:variant>
        <vt:i4>0</vt:i4>
      </vt:variant>
      <vt:variant>
        <vt:i4>5</vt:i4>
      </vt:variant>
      <vt:variant>
        <vt:lpwstr/>
      </vt:variant>
      <vt:variant>
        <vt:lpwstr>_FORM_3:_PARENTAL</vt:lpwstr>
      </vt:variant>
      <vt:variant>
        <vt:i4>8126528</vt:i4>
      </vt:variant>
      <vt:variant>
        <vt:i4>63</vt:i4>
      </vt:variant>
      <vt:variant>
        <vt:i4>0</vt:i4>
      </vt:variant>
      <vt:variant>
        <vt:i4>5</vt:i4>
      </vt:variant>
      <vt:variant>
        <vt:lpwstr/>
      </vt:variant>
      <vt:variant>
        <vt:lpwstr>_FORM_2:_PARENTAL</vt:lpwstr>
      </vt:variant>
      <vt:variant>
        <vt:i4>786490</vt:i4>
      </vt:variant>
      <vt:variant>
        <vt:i4>60</vt:i4>
      </vt:variant>
      <vt:variant>
        <vt:i4>0</vt:i4>
      </vt:variant>
      <vt:variant>
        <vt:i4>5</vt:i4>
      </vt:variant>
      <vt:variant>
        <vt:lpwstr/>
      </vt:variant>
      <vt:variant>
        <vt:lpwstr>_FORM_1:_HEALTH</vt:lpwstr>
      </vt:variant>
      <vt:variant>
        <vt:i4>1310835</vt:i4>
      </vt:variant>
      <vt:variant>
        <vt:i4>57</vt:i4>
      </vt:variant>
      <vt:variant>
        <vt:i4>0</vt:i4>
      </vt:variant>
      <vt:variant>
        <vt:i4>5</vt:i4>
      </vt:variant>
      <vt:variant>
        <vt:lpwstr/>
      </vt:variant>
      <vt:variant>
        <vt:lpwstr>_Appendix_1_FORMS</vt:lpwstr>
      </vt:variant>
      <vt:variant>
        <vt:i4>2949217</vt:i4>
      </vt:variant>
      <vt:variant>
        <vt:i4>54</vt:i4>
      </vt:variant>
      <vt:variant>
        <vt:i4>0</vt:i4>
      </vt:variant>
      <vt:variant>
        <vt:i4>5</vt:i4>
      </vt:variant>
      <vt:variant>
        <vt:lpwstr>http://eric/pkcteamsites/ecspublishedintarts/Published ECS Intranet Artivles/Admin Manual/School Related/2018 Updates/Administration of Medicine/Administration of Medication in ELC Settings November 2018.doc</vt:lpwstr>
      </vt:variant>
      <vt:variant>
        <vt:lpwstr/>
      </vt:variant>
      <vt:variant>
        <vt:i4>7929864</vt:i4>
      </vt:variant>
      <vt:variant>
        <vt:i4>51</vt:i4>
      </vt:variant>
      <vt:variant>
        <vt:i4>0</vt:i4>
      </vt:variant>
      <vt:variant>
        <vt:i4>5</vt:i4>
      </vt:variant>
      <vt:variant>
        <vt:lpwstr/>
      </vt:variant>
      <vt:variant>
        <vt:lpwstr>_Appendix_6_How</vt:lpwstr>
      </vt:variant>
      <vt:variant>
        <vt:i4>7929867</vt:i4>
      </vt:variant>
      <vt:variant>
        <vt:i4>48</vt:i4>
      </vt:variant>
      <vt:variant>
        <vt:i4>0</vt:i4>
      </vt:variant>
      <vt:variant>
        <vt:i4>5</vt:i4>
      </vt:variant>
      <vt:variant>
        <vt:lpwstr/>
      </vt:variant>
      <vt:variant>
        <vt:lpwstr>_Appendix_5_How</vt:lpwstr>
      </vt:variant>
      <vt:variant>
        <vt:i4>6619159</vt:i4>
      </vt:variant>
      <vt:variant>
        <vt:i4>45</vt:i4>
      </vt:variant>
      <vt:variant>
        <vt:i4>0</vt:i4>
      </vt:variant>
      <vt:variant>
        <vt:i4>5</vt:i4>
      </vt:variant>
      <vt:variant>
        <vt:lpwstr/>
      </vt:variant>
      <vt:variant>
        <vt:lpwstr>_Appendix_4_Use</vt:lpwstr>
      </vt:variant>
      <vt:variant>
        <vt:i4>1441889</vt:i4>
      </vt:variant>
      <vt:variant>
        <vt:i4>42</vt:i4>
      </vt:variant>
      <vt:variant>
        <vt:i4>0</vt:i4>
      </vt:variant>
      <vt:variant>
        <vt:i4>5</vt:i4>
      </vt:variant>
      <vt:variant>
        <vt:lpwstr/>
      </vt:variant>
      <vt:variant>
        <vt:lpwstr>_Appendix_3_Medicines</vt:lpwstr>
      </vt:variant>
      <vt:variant>
        <vt:i4>983149</vt:i4>
      </vt:variant>
      <vt:variant>
        <vt:i4>39</vt:i4>
      </vt:variant>
      <vt:variant>
        <vt:i4>0</vt:i4>
      </vt:variant>
      <vt:variant>
        <vt:i4>5</vt:i4>
      </vt:variant>
      <vt:variant>
        <vt:lpwstr/>
      </vt:variant>
      <vt:variant>
        <vt:lpwstr>_Appendix_2_Emergency</vt:lpwstr>
      </vt:variant>
      <vt:variant>
        <vt:i4>1179711</vt:i4>
      </vt:variant>
      <vt:variant>
        <vt:i4>36</vt:i4>
      </vt:variant>
      <vt:variant>
        <vt:i4>0</vt:i4>
      </vt:variant>
      <vt:variant>
        <vt:i4>5</vt:i4>
      </vt:variant>
      <vt:variant>
        <vt:lpwstr/>
      </vt:variant>
      <vt:variant>
        <vt:lpwstr>_FORM_7:_RECORD</vt:lpwstr>
      </vt:variant>
      <vt:variant>
        <vt:i4>8192093</vt:i4>
      </vt:variant>
      <vt:variant>
        <vt:i4>33</vt:i4>
      </vt:variant>
      <vt:variant>
        <vt:i4>0</vt:i4>
      </vt:variant>
      <vt:variant>
        <vt:i4>5</vt:i4>
      </vt:variant>
      <vt:variant>
        <vt:lpwstr/>
      </vt:variant>
      <vt:variant>
        <vt:lpwstr>_FORM_6:_DELIVERY</vt:lpwstr>
      </vt:variant>
      <vt:variant>
        <vt:i4>589868</vt:i4>
      </vt:variant>
      <vt:variant>
        <vt:i4>30</vt:i4>
      </vt:variant>
      <vt:variant>
        <vt:i4>0</vt:i4>
      </vt:variant>
      <vt:variant>
        <vt:i4>5</vt:i4>
      </vt:variant>
      <vt:variant>
        <vt:lpwstr/>
      </vt:variant>
      <vt:variant>
        <vt:lpwstr>_FORM_5:_ASTHMA</vt:lpwstr>
      </vt:variant>
      <vt:variant>
        <vt:i4>589869</vt:i4>
      </vt:variant>
      <vt:variant>
        <vt:i4>27</vt:i4>
      </vt:variant>
      <vt:variant>
        <vt:i4>0</vt:i4>
      </vt:variant>
      <vt:variant>
        <vt:i4>5</vt:i4>
      </vt:variant>
      <vt:variant>
        <vt:lpwstr/>
      </vt:variant>
      <vt:variant>
        <vt:lpwstr>_FORM_4:_ASTHMA</vt:lpwstr>
      </vt:variant>
      <vt:variant>
        <vt:i4>8126529</vt:i4>
      </vt:variant>
      <vt:variant>
        <vt:i4>24</vt:i4>
      </vt:variant>
      <vt:variant>
        <vt:i4>0</vt:i4>
      </vt:variant>
      <vt:variant>
        <vt:i4>5</vt:i4>
      </vt:variant>
      <vt:variant>
        <vt:lpwstr/>
      </vt:variant>
      <vt:variant>
        <vt:lpwstr>_FORM_3:_PARENTAL</vt:lpwstr>
      </vt:variant>
      <vt:variant>
        <vt:i4>8126528</vt:i4>
      </vt:variant>
      <vt:variant>
        <vt:i4>21</vt:i4>
      </vt:variant>
      <vt:variant>
        <vt:i4>0</vt:i4>
      </vt:variant>
      <vt:variant>
        <vt:i4>5</vt:i4>
      </vt:variant>
      <vt:variant>
        <vt:lpwstr/>
      </vt:variant>
      <vt:variant>
        <vt:lpwstr>_FORM_2:_PARENTAL</vt:lpwstr>
      </vt:variant>
      <vt:variant>
        <vt:i4>786490</vt:i4>
      </vt:variant>
      <vt:variant>
        <vt:i4>18</vt:i4>
      </vt:variant>
      <vt:variant>
        <vt:i4>0</vt:i4>
      </vt:variant>
      <vt:variant>
        <vt:i4>5</vt:i4>
      </vt:variant>
      <vt:variant>
        <vt:lpwstr/>
      </vt:variant>
      <vt:variant>
        <vt:lpwstr>_FORM_1:_HEALTH</vt:lpwstr>
      </vt:variant>
      <vt:variant>
        <vt:i4>1310835</vt:i4>
      </vt:variant>
      <vt:variant>
        <vt:i4>15</vt:i4>
      </vt:variant>
      <vt:variant>
        <vt:i4>0</vt:i4>
      </vt:variant>
      <vt:variant>
        <vt:i4>5</vt:i4>
      </vt:variant>
      <vt:variant>
        <vt:lpwstr/>
      </vt:variant>
      <vt:variant>
        <vt:lpwstr>_Appendix_1_FORMS</vt:lpwstr>
      </vt:variant>
      <vt:variant>
        <vt:i4>6619224</vt:i4>
      </vt:variant>
      <vt:variant>
        <vt:i4>12</vt:i4>
      </vt:variant>
      <vt:variant>
        <vt:i4>0</vt:i4>
      </vt:variant>
      <vt:variant>
        <vt:i4>5</vt:i4>
      </vt:variant>
      <vt:variant>
        <vt:lpwstr/>
      </vt:variant>
      <vt:variant>
        <vt:lpwstr>_CHAPTER_5_ASTHMA,</vt:lpwstr>
      </vt:variant>
      <vt:variant>
        <vt:i4>4259896</vt:i4>
      </vt:variant>
      <vt:variant>
        <vt:i4>9</vt:i4>
      </vt:variant>
      <vt:variant>
        <vt:i4>0</vt:i4>
      </vt:variant>
      <vt:variant>
        <vt:i4>5</vt:i4>
      </vt:variant>
      <vt:variant>
        <vt:lpwstr/>
      </vt:variant>
      <vt:variant>
        <vt:lpwstr>_CHAPTER_4_REASONABLE</vt:lpwstr>
      </vt:variant>
      <vt:variant>
        <vt:i4>3080277</vt:i4>
      </vt:variant>
      <vt:variant>
        <vt:i4>6</vt:i4>
      </vt:variant>
      <vt:variant>
        <vt:i4>0</vt:i4>
      </vt:variant>
      <vt:variant>
        <vt:i4>5</vt:i4>
      </vt:variant>
      <vt:variant>
        <vt:lpwstr/>
      </vt:variant>
      <vt:variant>
        <vt:lpwstr>_CHAPTER_3_SUPPORT</vt:lpwstr>
      </vt:variant>
      <vt:variant>
        <vt:i4>5701667</vt:i4>
      </vt:variant>
      <vt:variant>
        <vt:i4>3</vt:i4>
      </vt:variant>
      <vt:variant>
        <vt:i4>0</vt:i4>
      </vt:variant>
      <vt:variant>
        <vt:i4>5</vt:i4>
      </vt:variant>
      <vt:variant>
        <vt:lpwstr/>
      </vt:variant>
      <vt:variant>
        <vt:lpwstr>_CHAPTER_2_RIGHTS</vt:lpwstr>
      </vt:variant>
      <vt:variant>
        <vt:i4>2687056</vt:i4>
      </vt:variant>
      <vt:variant>
        <vt:i4>0</vt:i4>
      </vt:variant>
      <vt:variant>
        <vt:i4>0</vt:i4>
      </vt:variant>
      <vt:variant>
        <vt:i4>5</vt:i4>
      </vt:variant>
      <vt:variant>
        <vt:lpwstr/>
      </vt:variant>
      <vt:variant>
        <vt:lpwstr>_CHAPTER_1_INTRODUCTION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 IN SCHOOLS</dc:title>
  <dc:creator>alison.siddons</dc:creator>
  <cp:lastModifiedBy>Kate Falconer</cp:lastModifiedBy>
  <cp:revision>3</cp:revision>
  <cp:lastPrinted>2019-03-13T14:59:00Z</cp:lastPrinted>
  <dcterms:created xsi:type="dcterms:W3CDTF">2019-03-13T14:57:00Z</dcterms:created>
  <dcterms:modified xsi:type="dcterms:W3CDTF">2019-03-13T15:00:00Z</dcterms:modified>
</cp:coreProperties>
</file>