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55FF" w14:textId="77777777" w:rsidR="004F3027" w:rsidRPr="00736DD5" w:rsidRDefault="004F3027" w:rsidP="004F3027">
      <w:pPr>
        <w:widowControl w:val="0"/>
        <w:autoSpaceDE w:val="0"/>
        <w:autoSpaceDN w:val="0"/>
        <w:adjustRightInd w:val="0"/>
        <w:jc w:val="center"/>
        <w:rPr>
          <w:rFonts w:asciiTheme="majorHAnsi" w:hAnsiTheme="majorHAnsi" w:cstheme="majorHAnsi"/>
          <w:b/>
          <w:bCs/>
          <w:color w:val="284677"/>
          <w:lang w:val="en-US" w:eastAsia="ja-JP"/>
        </w:rPr>
      </w:pPr>
      <w:bookmarkStart w:id="0" w:name="_GoBack"/>
      <w:bookmarkEnd w:id="0"/>
      <w:proofErr w:type="spellStart"/>
      <w:r w:rsidRPr="00736DD5">
        <w:rPr>
          <w:rFonts w:asciiTheme="majorHAnsi" w:hAnsiTheme="majorHAnsi" w:cstheme="majorHAnsi"/>
          <w:b/>
          <w:bCs/>
          <w:color w:val="284677"/>
          <w:lang w:val="en-US" w:eastAsia="ja-JP"/>
        </w:rPr>
        <w:t>Cumbrae</w:t>
      </w:r>
      <w:proofErr w:type="spellEnd"/>
      <w:r w:rsidRPr="00736DD5">
        <w:rPr>
          <w:rFonts w:asciiTheme="majorHAnsi" w:hAnsiTheme="majorHAnsi" w:cstheme="majorHAnsi"/>
          <w:b/>
          <w:bCs/>
          <w:color w:val="284677"/>
          <w:lang w:val="en-US" w:eastAsia="ja-JP"/>
        </w:rPr>
        <w:t xml:space="preserve"> Primary School </w:t>
      </w:r>
    </w:p>
    <w:p w14:paraId="0AA312AC" w14:textId="27B62EC6" w:rsidR="00C83023" w:rsidRDefault="00D60819" w:rsidP="004F3027">
      <w:pPr>
        <w:widowControl w:val="0"/>
        <w:autoSpaceDE w:val="0"/>
        <w:autoSpaceDN w:val="0"/>
        <w:adjustRightInd w:val="0"/>
        <w:jc w:val="center"/>
        <w:rPr>
          <w:rFonts w:asciiTheme="majorHAnsi" w:hAnsiTheme="majorHAnsi" w:cstheme="majorHAnsi"/>
          <w:b/>
          <w:bCs/>
          <w:color w:val="284677"/>
          <w:lang w:val="en-US" w:eastAsia="ja-JP"/>
        </w:rPr>
      </w:pPr>
      <w:r w:rsidRPr="00736DD5">
        <w:rPr>
          <w:rFonts w:asciiTheme="majorHAnsi" w:hAnsiTheme="majorHAnsi" w:cstheme="majorHAnsi"/>
          <w:b/>
          <w:bCs/>
          <w:color w:val="284677"/>
          <w:lang w:val="en-US" w:eastAsia="ja-JP"/>
        </w:rPr>
        <w:t xml:space="preserve">Promoting Positive </w:t>
      </w:r>
      <w:r w:rsidR="00CA5679" w:rsidRPr="00736DD5">
        <w:rPr>
          <w:rFonts w:asciiTheme="majorHAnsi" w:hAnsiTheme="majorHAnsi" w:cstheme="majorHAnsi"/>
          <w:b/>
          <w:bCs/>
          <w:color w:val="284677"/>
          <w:lang w:val="en-US" w:eastAsia="ja-JP"/>
        </w:rPr>
        <w:t>Relationships</w:t>
      </w:r>
      <w:r w:rsidR="00C83023" w:rsidRPr="00736DD5">
        <w:rPr>
          <w:rFonts w:asciiTheme="majorHAnsi" w:hAnsiTheme="majorHAnsi" w:cstheme="majorHAnsi"/>
          <w:b/>
          <w:bCs/>
          <w:color w:val="284677"/>
          <w:lang w:val="en-US" w:eastAsia="ja-JP"/>
        </w:rPr>
        <w:t xml:space="preserve"> Policy</w:t>
      </w:r>
    </w:p>
    <w:p w14:paraId="132D3793" w14:textId="5B3F40DD" w:rsidR="00736DD5" w:rsidRPr="00736DD5" w:rsidRDefault="00736DD5" w:rsidP="004F3027">
      <w:pPr>
        <w:widowControl w:val="0"/>
        <w:autoSpaceDE w:val="0"/>
        <w:autoSpaceDN w:val="0"/>
        <w:adjustRightInd w:val="0"/>
        <w:jc w:val="center"/>
        <w:rPr>
          <w:rFonts w:asciiTheme="majorHAnsi" w:hAnsiTheme="majorHAnsi" w:cstheme="majorHAnsi"/>
          <w:b/>
          <w:bCs/>
          <w:color w:val="284677"/>
          <w:lang w:val="en-US" w:eastAsia="ja-JP"/>
        </w:rPr>
      </w:pPr>
      <w:r>
        <w:rPr>
          <w:rFonts w:asciiTheme="majorHAnsi" w:hAnsiTheme="majorHAnsi" w:cstheme="majorHAnsi"/>
          <w:b/>
          <w:bCs/>
          <w:color w:val="284677"/>
          <w:lang w:val="en-US" w:eastAsia="ja-JP"/>
        </w:rPr>
        <w:t>2022</w:t>
      </w:r>
    </w:p>
    <w:p w14:paraId="2D100DDA"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p>
    <w:p w14:paraId="5BF034F7" w14:textId="77777777" w:rsidR="00C83023" w:rsidRPr="00736DD5" w:rsidRDefault="00C83023" w:rsidP="00C83023">
      <w:pPr>
        <w:widowControl w:val="0"/>
        <w:autoSpaceDE w:val="0"/>
        <w:autoSpaceDN w:val="0"/>
        <w:adjustRightInd w:val="0"/>
        <w:jc w:val="center"/>
        <w:rPr>
          <w:rFonts w:asciiTheme="majorHAnsi" w:hAnsiTheme="majorHAnsi" w:cstheme="majorHAnsi"/>
          <w:lang w:val="en-US" w:eastAsia="ja-JP"/>
        </w:rPr>
      </w:pPr>
      <w:r w:rsidRPr="00736DD5">
        <w:rPr>
          <w:rFonts w:asciiTheme="majorHAnsi" w:hAnsiTheme="majorHAnsi" w:cstheme="majorHAnsi"/>
          <w:noProof/>
          <w:lang w:eastAsia="en-GB"/>
        </w:rPr>
        <w:drawing>
          <wp:inline distT="0" distB="0" distL="0" distR="0" wp14:anchorId="19754BC7" wp14:editId="43E8D3C1">
            <wp:extent cx="1562100" cy="1397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397000"/>
                    </a:xfrm>
                    <a:prstGeom prst="rect">
                      <a:avLst/>
                    </a:prstGeom>
                    <a:noFill/>
                    <a:ln>
                      <a:noFill/>
                    </a:ln>
                  </pic:spPr>
                </pic:pic>
              </a:graphicData>
            </a:graphic>
          </wp:inline>
        </w:drawing>
      </w:r>
      <w:r w:rsidRPr="00736DD5">
        <w:rPr>
          <w:rFonts w:asciiTheme="majorHAnsi" w:hAnsiTheme="majorHAnsi" w:cstheme="majorHAnsi"/>
          <w:lang w:val="en-US" w:eastAsia="ja-JP"/>
        </w:rPr>
        <w:t> </w:t>
      </w:r>
    </w:p>
    <w:p w14:paraId="292CE097" w14:textId="6588827B" w:rsidR="004F3027" w:rsidRPr="00736DD5" w:rsidRDefault="004F3027" w:rsidP="00C83023">
      <w:pPr>
        <w:widowControl w:val="0"/>
        <w:autoSpaceDE w:val="0"/>
        <w:autoSpaceDN w:val="0"/>
        <w:adjustRightInd w:val="0"/>
        <w:rPr>
          <w:rFonts w:asciiTheme="majorHAnsi" w:hAnsiTheme="majorHAnsi" w:cstheme="majorHAnsi"/>
          <w:b/>
          <w:bCs/>
          <w:lang w:val="en-US" w:eastAsia="ja-JP"/>
        </w:rPr>
      </w:pPr>
      <w:r w:rsidRPr="00736DD5">
        <w:rPr>
          <w:rFonts w:asciiTheme="majorHAnsi" w:hAnsiTheme="majorHAnsi" w:cstheme="majorHAnsi"/>
          <w:b/>
          <w:bCs/>
          <w:lang w:val="en-US" w:eastAsia="ja-JP"/>
        </w:rPr>
        <w:t xml:space="preserve">Our school vision is </w:t>
      </w:r>
      <w:r w:rsidR="00A70DEC" w:rsidRPr="00736DD5">
        <w:rPr>
          <w:rFonts w:asciiTheme="majorHAnsi" w:hAnsiTheme="majorHAnsi" w:cstheme="majorHAnsi"/>
          <w:b/>
          <w:bCs/>
          <w:lang w:val="en-US" w:eastAsia="ja-JP"/>
        </w:rPr>
        <w:t xml:space="preserve">that staff, families and our community work actively together to ensure children receive a rich, inspiring and engaging education enabling each child to become a lifelong learner, aspiring to high standards of achievement in all areas of their life. </w:t>
      </w:r>
    </w:p>
    <w:p w14:paraId="7A744B4E" w14:textId="77777777" w:rsidR="00587B28" w:rsidRPr="00736DD5" w:rsidRDefault="00587B28" w:rsidP="00C83023">
      <w:pPr>
        <w:widowControl w:val="0"/>
        <w:autoSpaceDE w:val="0"/>
        <w:autoSpaceDN w:val="0"/>
        <w:adjustRightInd w:val="0"/>
        <w:rPr>
          <w:rFonts w:asciiTheme="majorHAnsi" w:hAnsiTheme="majorHAnsi" w:cstheme="majorHAnsi"/>
          <w:b/>
          <w:bCs/>
          <w:lang w:val="en-US" w:eastAsia="ja-JP"/>
        </w:rPr>
      </w:pPr>
    </w:p>
    <w:p w14:paraId="5A79ED5D" w14:textId="79E19F10" w:rsidR="00587B28" w:rsidRPr="00736DD5" w:rsidRDefault="00587B28" w:rsidP="00C83023">
      <w:pPr>
        <w:widowControl w:val="0"/>
        <w:autoSpaceDE w:val="0"/>
        <w:autoSpaceDN w:val="0"/>
        <w:adjustRightInd w:val="0"/>
        <w:rPr>
          <w:rFonts w:asciiTheme="majorHAnsi" w:hAnsiTheme="majorHAnsi" w:cstheme="majorHAnsi"/>
          <w:b/>
          <w:bCs/>
          <w:lang w:val="en-US" w:eastAsia="ja-JP"/>
        </w:rPr>
      </w:pPr>
      <w:proofErr w:type="spellStart"/>
      <w:r w:rsidRPr="00736DD5">
        <w:rPr>
          <w:rFonts w:asciiTheme="majorHAnsi" w:hAnsiTheme="majorHAnsi" w:cstheme="majorHAnsi"/>
          <w:b/>
          <w:bCs/>
          <w:lang w:val="en-US" w:eastAsia="ja-JP"/>
        </w:rPr>
        <w:t>Cumbrae</w:t>
      </w:r>
      <w:proofErr w:type="spellEnd"/>
      <w:r w:rsidRPr="00736DD5">
        <w:rPr>
          <w:rFonts w:asciiTheme="majorHAnsi" w:hAnsiTheme="majorHAnsi" w:cstheme="majorHAnsi"/>
          <w:b/>
          <w:bCs/>
          <w:lang w:val="en-US" w:eastAsia="ja-JP"/>
        </w:rPr>
        <w:t xml:space="preserve"> Primary is a nurturing school and all activities and actions are based upon our school values – Teamwork, Respect, Ambition, Inclusion and Nurture.</w:t>
      </w:r>
    </w:p>
    <w:p w14:paraId="39B0DA2C" w14:textId="77777777" w:rsidR="004F3027" w:rsidRPr="00736DD5" w:rsidRDefault="004F3027" w:rsidP="00C83023">
      <w:pPr>
        <w:widowControl w:val="0"/>
        <w:autoSpaceDE w:val="0"/>
        <w:autoSpaceDN w:val="0"/>
        <w:adjustRightInd w:val="0"/>
        <w:rPr>
          <w:rFonts w:asciiTheme="majorHAnsi" w:hAnsiTheme="majorHAnsi" w:cstheme="majorHAnsi"/>
          <w:b/>
          <w:bCs/>
          <w:lang w:val="en-US" w:eastAsia="ja-JP"/>
        </w:rPr>
      </w:pPr>
    </w:p>
    <w:p w14:paraId="50AE913E"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b/>
          <w:bCs/>
          <w:lang w:val="en-US" w:eastAsia="ja-JP"/>
        </w:rPr>
        <w:t>Rationale:</w:t>
      </w:r>
      <w:r w:rsidRPr="00736DD5">
        <w:rPr>
          <w:rFonts w:asciiTheme="majorHAnsi" w:hAnsiTheme="majorHAnsi" w:cstheme="majorHAnsi"/>
          <w:lang w:val="en-US" w:eastAsia="ja-JP"/>
        </w:rPr>
        <w:t> </w:t>
      </w:r>
    </w:p>
    <w:p w14:paraId="5406C765" w14:textId="37D70C58"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xml:space="preserve">One of our core aims at </w:t>
      </w:r>
      <w:proofErr w:type="spellStart"/>
      <w:r w:rsidRPr="00736DD5">
        <w:rPr>
          <w:rFonts w:asciiTheme="majorHAnsi" w:hAnsiTheme="majorHAnsi" w:cstheme="majorHAnsi"/>
          <w:lang w:val="en-US" w:eastAsia="ja-JP"/>
        </w:rPr>
        <w:t>Cumbrae</w:t>
      </w:r>
      <w:proofErr w:type="spellEnd"/>
      <w:r w:rsidRPr="00736DD5">
        <w:rPr>
          <w:rFonts w:asciiTheme="majorHAnsi" w:hAnsiTheme="majorHAnsi" w:cstheme="majorHAnsi"/>
          <w:lang w:val="en-US" w:eastAsia="ja-JP"/>
        </w:rPr>
        <w:t xml:space="preserve"> Primary School is to ensure that every member of the school community feels valued and respected, and that each person is treated fairly.  We believe that children respond best to a supportive, caring approach, which operates firmly on the idea of promoting positive </w:t>
      </w:r>
      <w:r w:rsidR="00334E59" w:rsidRPr="00736DD5">
        <w:rPr>
          <w:rFonts w:asciiTheme="majorHAnsi" w:hAnsiTheme="majorHAnsi" w:cstheme="majorHAnsi"/>
          <w:lang w:val="en-US" w:eastAsia="ja-JP"/>
        </w:rPr>
        <w:t>relationships</w:t>
      </w:r>
      <w:r w:rsidRPr="00736DD5">
        <w:rPr>
          <w:rFonts w:asciiTheme="majorHAnsi" w:hAnsiTheme="majorHAnsi" w:cstheme="majorHAnsi"/>
          <w:lang w:val="en-US" w:eastAsia="ja-JP"/>
        </w:rPr>
        <w:t>.  The establishment of a sound learning environment at school and classroom level is key to effective learning and teaching. </w:t>
      </w:r>
    </w:p>
    <w:p w14:paraId="231C5FA9" w14:textId="77777777" w:rsidR="004F3027" w:rsidRPr="00736DD5" w:rsidRDefault="004F3027" w:rsidP="00C83023">
      <w:pPr>
        <w:widowControl w:val="0"/>
        <w:autoSpaceDE w:val="0"/>
        <w:autoSpaceDN w:val="0"/>
        <w:adjustRightInd w:val="0"/>
        <w:rPr>
          <w:rFonts w:asciiTheme="majorHAnsi" w:hAnsiTheme="majorHAnsi" w:cstheme="majorHAnsi"/>
          <w:lang w:val="en-US" w:eastAsia="ja-JP"/>
        </w:rPr>
      </w:pPr>
    </w:p>
    <w:p w14:paraId="128E9470"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b/>
          <w:bCs/>
          <w:i/>
          <w:iCs/>
          <w:lang w:val="en-US" w:eastAsia="ja-JP"/>
        </w:rPr>
        <w:t>“</w:t>
      </w:r>
      <w:r w:rsidRPr="00736DD5">
        <w:rPr>
          <w:rFonts w:asciiTheme="majorHAnsi" w:hAnsiTheme="majorHAnsi" w:cstheme="majorHAnsi"/>
          <w:i/>
          <w:iCs/>
          <w:lang w:val="en-US" w:eastAsia="ja-JP"/>
        </w:rPr>
        <w:t>All children have the right to a primary education, which should be free. Wealthy countries should help poorer countries achieve this right. Discipline in schools should respect children’s dignity. For children to benefit from education, schools must be run in an orderly way – without the use of violence. Any form of school discipline should take into account the child's human dignity. “</w:t>
      </w:r>
      <w:r w:rsidRPr="00736DD5">
        <w:rPr>
          <w:rFonts w:asciiTheme="majorHAnsi" w:hAnsiTheme="majorHAnsi" w:cstheme="majorHAnsi"/>
          <w:b/>
          <w:bCs/>
          <w:lang w:val="en-US" w:eastAsia="ja-JP"/>
        </w:rPr>
        <w:t>  UNCRC Article 28.</w:t>
      </w:r>
      <w:r w:rsidRPr="00736DD5">
        <w:rPr>
          <w:rFonts w:asciiTheme="majorHAnsi" w:hAnsiTheme="majorHAnsi" w:cstheme="majorHAnsi"/>
          <w:lang w:val="en-US" w:eastAsia="ja-JP"/>
        </w:rPr>
        <w:t> </w:t>
      </w:r>
    </w:p>
    <w:p w14:paraId="02E14F74" w14:textId="77777777" w:rsidR="004F3027" w:rsidRPr="00736DD5" w:rsidRDefault="004F3027" w:rsidP="00C83023">
      <w:pPr>
        <w:widowControl w:val="0"/>
        <w:autoSpaceDE w:val="0"/>
        <w:autoSpaceDN w:val="0"/>
        <w:adjustRightInd w:val="0"/>
        <w:rPr>
          <w:rFonts w:asciiTheme="majorHAnsi" w:hAnsiTheme="majorHAnsi" w:cstheme="majorHAnsi"/>
          <w:lang w:val="en-US" w:eastAsia="ja-JP"/>
        </w:rPr>
      </w:pPr>
    </w:p>
    <w:p w14:paraId="18B1C28D"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i/>
          <w:iCs/>
          <w:lang w:val="en-US" w:eastAsia="ja-JP"/>
        </w:rPr>
        <w:t>“Children’s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 Children have a particular responsibility to respect the rights their parents, and education should aim to develop respect for the values and culture of their parents.”</w:t>
      </w:r>
      <w:r w:rsidRPr="00736DD5">
        <w:rPr>
          <w:rFonts w:asciiTheme="majorHAnsi" w:hAnsiTheme="majorHAnsi" w:cstheme="majorHAnsi"/>
          <w:lang w:val="en-US" w:eastAsia="ja-JP"/>
        </w:rPr>
        <w:t xml:space="preserve">  </w:t>
      </w:r>
      <w:r w:rsidRPr="00736DD5">
        <w:rPr>
          <w:rFonts w:asciiTheme="majorHAnsi" w:hAnsiTheme="majorHAnsi" w:cstheme="majorHAnsi"/>
          <w:b/>
          <w:bCs/>
          <w:lang w:val="en-US" w:eastAsia="ja-JP"/>
        </w:rPr>
        <w:t>UNCRC Article 29.</w:t>
      </w:r>
      <w:r w:rsidRPr="00736DD5">
        <w:rPr>
          <w:rFonts w:asciiTheme="majorHAnsi" w:hAnsiTheme="majorHAnsi" w:cstheme="majorHAnsi"/>
          <w:lang w:val="en-US" w:eastAsia="ja-JP"/>
        </w:rPr>
        <w:t> </w:t>
      </w:r>
    </w:p>
    <w:p w14:paraId="7681518C" w14:textId="77777777" w:rsidR="004F3027" w:rsidRPr="00736DD5" w:rsidRDefault="004F3027" w:rsidP="00C83023">
      <w:pPr>
        <w:widowControl w:val="0"/>
        <w:autoSpaceDE w:val="0"/>
        <w:autoSpaceDN w:val="0"/>
        <w:adjustRightInd w:val="0"/>
        <w:rPr>
          <w:rFonts w:asciiTheme="majorHAnsi" w:hAnsiTheme="majorHAnsi" w:cstheme="majorHAnsi"/>
          <w:lang w:val="en-US" w:eastAsia="ja-JP"/>
        </w:rPr>
      </w:pPr>
    </w:p>
    <w:p w14:paraId="3D1A2426" w14:textId="2250C8F6" w:rsidR="004F3027" w:rsidRPr="00736DD5" w:rsidRDefault="00C83023" w:rsidP="0082456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b/>
          <w:bCs/>
          <w:i/>
          <w:iCs/>
          <w:lang w:val="en-US" w:eastAsia="ja-JP"/>
        </w:rPr>
        <w:t>“</w:t>
      </w:r>
      <w:r w:rsidRPr="00736DD5">
        <w:rPr>
          <w:rFonts w:asciiTheme="majorHAnsi" w:hAnsiTheme="majorHAnsi" w:cstheme="majorHAnsi"/>
          <w:i/>
          <w:iCs/>
          <w:lang w:val="en-US" w:eastAsia="ja-JP"/>
        </w:rPr>
        <w:t>No one is allowed to punish children in a cruel or harmful way.”</w:t>
      </w:r>
      <w:r w:rsidRPr="00736DD5">
        <w:rPr>
          <w:rFonts w:asciiTheme="majorHAnsi" w:hAnsiTheme="majorHAnsi" w:cstheme="majorHAnsi"/>
          <w:lang w:val="en-US" w:eastAsia="ja-JP"/>
        </w:rPr>
        <w:t xml:space="preserve">  UNCRC </w:t>
      </w:r>
      <w:r w:rsidRPr="00736DD5">
        <w:rPr>
          <w:rFonts w:asciiTheme="majorHAnsi" w:hAnsiTheme="majorHAnsi" w:cstheme="majorHAnsi"/>
          <w:b/>
          <w:bCs/>
          <w:lang w:val="en-US" w:eastAsia="ja-JP"/>
        </w:rPr>
        <w:t>Article 37.</w:t>
      </w:r>
      <w:r w:rsidRPr="00736DD5">
        <w:rPr>
          <w:rFonts w:asciiTheme="majorHAnsi" w:hAnsiTheme="majorHAnsi" w:cstheme="majorHAnsi"/>
          <w:lang w:val="en-US" w:eastAsia="ja-JP"/>
        </w:rPr>
        <w:t> </w:t>
      </w:r>
    </w:p>
    <w:p w14:paraId="2EE98964" w14:textId="77777777" w:rsidR="00C83023" w:rsidRPr="00736DD5" w:rsidRDefault="00C83023" w:rsidP="00A70DEC">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50489506" w14:textId="77777777" w:rsidR="00C83023" w:rsidRPr="00736DD5" w:rsidRDefault="00C83023" w:rsidP="00C83023">
      <w:pPr>
        <w:widowControl w:val="0"/>
        <w:autoSpaceDE w:val="0"/>
        <w:autoSpaceDN w:val="0"/>
        <w:adjustRightInd w:val="0"/>
        <w:rPr>
          <w:rFonts w:asciiTheme="majorHAnsi" w:hAnsiTheme="majorHAnsi" w:cstheme="majorHAnsi"/>
          <w:u w:val="single"/>
          <w:lang w:val="en-US" w:eastAsia="ja-JP"/>
        </w:rPr>
      </w:pPr>
      <w:r w:rsidRPr="00736DD5">
        <w:rPr>
          <w:rFonts w:asciiTheme="majorHAnsi" w:hAnsiTheme="majorHAnsi" w:cstheme="majorHAnsi"/>
          <w:b/>
          <w:bCs/>
          <w:u w:val="single"/>
          <w:lang w:val="en-US" w:eastAsia="ja-JP"/>
        </w:rPr>
        <w:t>Aims:</w:t>
      </w:r>
      <w:r w:rsidRPr="00736DD5">
        <w:rPr>
          <w:rFonts w:asciiTheme="majorHAnsi" w:hAnsiTheme="majorHAnsi" w:cstheme="majorHAnsi"/>
          <w:u w:val="single"/>
          <w:lang w:val="en-US" w:eastAsia="ja-JP"/>
        </w:rPr>
        <w:t> </w:t>
      </w:r>
    </w:p>
    <w:p w14:paraId="0B89DCE7"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42EC359A" w14:textId="77777777" w:rsidR="00C83023" w:rsidRPr="00736DD5" w:rsidRDefault="00C83023" w:rsidP="00C83023">
      <w:pPr>
        <w:widowControl w:val="0"/>
        <w:numPr>
          <w:ilvl w:val="0"/>
          <w:numId w:val="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create a calm, caring and secure environment where children and adults feel safe, valued and respected. </w:t>
      </w:r>
    </w:p>
    <w:p w14:paraId="7AD12ACF" w14:textId="77777777" w:rsidR="00C83023" w:rsidRPr="00736DD5" w:rsidRDefault="00C83023" w:rsidP="00C83023">
      <w:pPr>
        <w:widowControl w:val="0"/>
        <w:numPr>
          <w:ilvl w:val="0"/>
          <w:numId w:val="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create an atmosphere of mutual respect, trust and shared responsibility for the rights of others. </w:t>
      </w:r>
    </w:p>
    <w:p w14:paraId="45644D8C" w14:textId="493F6FE4" w:rsidR="00C83023" w:rsidRPr="00736DD5" w:rsidRDefault="00C83023" w:rsidP="00C83023">
      <w:pPr>
        <w:widowControl w:val="0"/>
        <w:numPr>
          <w:ilvl w:val="0"/>
          <w:numId w:val="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involve parents, pupils, staff and external agencies in maintai</w:t>
      </w:r>
      <w:r w:rsidR="00736DD5">
        <w:rPr>
          <w:rFonts w:asciiTheme="majorHAnsi" w:hAnsiTheme="majorHAnsi" w:cstheme="majorHAnsi"/>
          <w:lang w:val="en-US" w:eastAsia="ja-JP"/>
        </w:rPr>
        <w:t>ning high standards of positive relationships</w:t>
      </w:r>
      <w:r w:rsidRPr="00736DD5">
        <w:rPr>
          <w:rFonts w:asciiTheme="majorHAnsi" w:hAnsiTheme="majorHAnsi" w:cstheme="majorHAnsi"/>
          <w:lang w:val="en-US" w:eastAsia="ja-JP"/>
        </w:rPr>
        <w:t>. </w:t>
      </w:r>
    </w:p>
    <w:p w14:paraId="74D185F0" w14:textId="77777777" w:rsidR="00736DD5" w:rsidRDefault="00C83023" w:rsidP="00C83023">
      <w:pPr>
        <w:widowControl w:val="0"/>
        <w:numPr>
          <w:ilvl w:val="0"/>
          <w:numId w:val="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ensure that our learners, and all stakeholders in their education,</w:t>
      </w:r>
      <w:r w:rsidR="00736DD5">
        <w:rPr>
          <w:rFonts w:asciiTheme="majorHAnsi" w:hAnsiTheme="majorHAnsi" w:cstheme="majorHAnsi"/>
          <w:lang w:val="en-US" w:eastAsia="ja-JP"/>
        </w:rPr>
        <w:t xml:space="preserve"> are aware of our strategies to</w:t>
      </w:r>
    </w:p>
    <w:p w14:paraId="4152D586" w14:textId="2A6B6369" w:rsidR="00D60819" w:rsidRPr="00736DD5" w:rsidRDefault="00C83023" w:rsidP="00736DD5">
      <w:pPr>
        <w:widowControl w:val="0"/>
        <w:tabs>
          <w:tab w:val="left" w:pos="220"/>
          <w:tab w:val="left" w:pos="720"/>
        </w:tabs>
        <w:autoSpaceDE w:val="0"/>
        <w:autoSpaceDN w:val="0"/>
        <w:adjustRightInd w:val="0"/>
        <w:ind w:left="720"/>
        <w:rPr>
          <w:rFonts w:asciiTheme="majorHAnsi" w:hAnsiTheme="majorHAnsi" w:cstheme="majorHAnsi"/>
          <w:lang w:val="en-US" w:eastAsia="ja-JP"/>
        </w:rPr>
      </w:pPr>
      <w:proofErr w:type="gramStart"/>
      <w:r w:rsidRPr="00736DD5">
        <w:rPr>
          <w:rFonts w:asciiTheme="majorHAnsi" w:hAnsiTheme="majorHAnsi" w:cstheme="majorHAnsi"/>
          <w:lang w:val="en-US" w:eastAsia="ja-JP"/>
        </w:rPr>
        <w:t>encourage</w:t>
      </w:r>
      <w:proofErr w:type="gramEnd"/>
      <w:r w:rsidRPr="00736DD5">
        <w:rPr>
          <w:rFonts w:asciiTheme="majorHAnsi" w:hAnsiTheme="majorHAnsi" w:cstheme="majorHAnsi"/>
          <w:lang w:val="en-US" w:eastAsia="ja-JP"/>
        </w:rPr>
        <w:t xml:space="preserve"> positive </w:t>
      </w:r>
      <w:r w:rsidR="00D60819" w:rsidRPr="00736DD5">
        <w:rPr>
          <w:rFonts w:asciiTheme="majorHAnsi" w:hAnsiTheme="majorHAnsi" w:cstheme="majorHAnsi"/>
          <w:lang w:val="en-US" w:eastAsia="ja-JP"/>
        </w:rPr>
        <w:t xml:space="preserve">relationships and </w:t>
      </w:r>
      <w:proofErr w:type="spellStart"/>
      <w:r w:rsidR="00D60819" w:rsidRPr="00736DD5">
        <w:rPr>
          <w:rFonts w:asciiTheme="majorHAnsi" w:hAnsiTheme="majorHAnsi" w:cstheme="majorHAnsi"/>
          <w:lang w:val="en-US" w:eastAsia="ja-JP"/>
        </w:rPr>
        <w:t>behaviours</w:t>
      </w:r>
      <w:proofErr w:type="spellEnd"/>
    </w:p>
    <w:p w14:paraId="619B6902" w14:textId="77777777" w:rsidR="00736DD5" w:rsidRDefault="00736DD5" w:rsidP="00C83023">
      <w:pPr>
        <w:widowControl w:val="0"/>
        <w:autoSpaceDE w:val="0"/>
        <w:autoSpaceDN w:val="0"/>
        <w:adjustRightInd w:val="0"/>
        <w:rPr>
          <w:rFonts w:asciiTheme="majorHAnsi" w:hAnsiTheme="majorHAnsi" w:cstheme="majorHAnsi"/>
          <w:lang w:val="en-US" w:eastAsia="ja-JP"/>
        </w:rPr>
      </w:pPr>
    </w:p>
    <w:p w14:paraId="1D92B7C0" w14:textId="77777777" w:rsidR="00736DD5" w:rsidRDefault="00736DD5" w:rsidP="00C83023">
      <w:pPr>
        <w:widowControl w:val="0"/>
        <w:autoSpaceDE w:val="0"/>
        <w:autoSpaceDN w:val="0"/>
        <w:adjustRightInd w:val="0"/>
        <w:rPr>
          <w:rFonts w:asciiTheme="majorHAnsi" w:hAnsiTheme="majorHAnsi" w:cstheme="majorHAnsi"/>
          <w:lang w:val="en-US" w:eastAsia="ja-JP"/>
        </w:rPr>
      </w:pPr>
    </w:p>
    <w:p w14:paraId="33883321" w14:textId="221869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2608D8EE" w14:textId="196FD3AE"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b/>
          <w:bCs/>
          <w:u w:val="single"/>
          <w:lang w:val="en-US" w:eastAsia="ja-JP"/>
        </w:rPr>
        <w:lastRenderedPageBreak/>
        <w:t>Roles and Responsibilities:</w:t>
      </w:r>
      <w:r w:rsidRPr="00736DD5">
        <w:rPr>
          <w:rFonts w:asciiTheme="majorHAnsi" w:hAnsiTheme="majorHAnsi" w:cstheme="majorHAnsi"/>
          <w:u w:val="single"/>
          <w:lang w:val="en-US" w:eastAsia="ja-JP"/>
        </w:rPr>
        <w:t> </w:t>
      </w:r>
    </w:p>
    <w:p w14:paraId="3C76EAC4"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391945E8" w14:textId="77777777" w:rsidR="00C83023" w:rsidRPr="00736DD5" w:rsidRDefault="00C83023" w:rsidP="00C83023">
      <w:pPr>
        <w:widowControl w:val="0"/>
        <w:autoSpaceDE w:val="0"/>
        <w:autoSpaceDN w:val="0"/>
        <w:adjustRightInd w:val="0"/>
        <w:rPr>
          <w:rFonts w:asciiTheme="majorHAnsi" w:hAnsiTheme="majorHAnsi" w:cstheme="majorHAnsi"/>
          <w:b/>
          <w:u w:val="single"/>
          <w:lang w:val="en-US" w:eastAsia="ja-JP"/>
        </w:rPr>
      </w:pPr>
      <w:r w:rsidRPr="00736DD5">
        <w:rPr>
          <w:rFonts w:asciiTheme="majorHAnsi" w:hAnsiTheme="majorHAnsi" w:cstheme="majorHAnsi"/>
          <w:b/>
          <w:u w:val="single"/>
          <w:lang w:val="en-US" w:eastAsia="ja-JP"/>
        </w:rPr>
        <w:t>It is the Head Teacher’s role: </w:t>
      </w:r>
    </w:p>
    <w:p w14:paraId="199BB3EB" w14:textId="60CB2672" w:rsidR="00C83023" w:rsidRPr="00736DD5" w:rsidRDefault="00C83023" w:rsidP="00C83023">
      <w:pPr>
        <w:widowControl w:val="0"/>
        <w:numPr>
          <w:ilvl w:val="0"/>
          <w:numId w:val="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ensure that the ‘Promoting Positive </w:t>
      </w:r>
      <w:r w:rsidR="00334E59" w:rsidRPr="00736DD5">
        <w:rPr>
          <w:rFonts w:asciiTheme="majorHAnsi" w:hAnsiTheme="majorHAnsi" w:cstheme="majorHAnsi"/>
          <w:lang w:val="en-US" w:eastAsia="ja-JP"/>
        </w:rPr>
        <w:t>Relationships</w:t>
      </w:r>
      <w:r w:rsidRPr="00736DD5">
        <w:rPr>
          <w:rFonts w:asciiTheme="majorHAnsi" w:hAnsiTheme="majorHAnsi" w:cstheme="majorHAnsi"/>
          <w:lang w:val="en-US" w:eastAsia="ja-JP"/>
        </w:rPr>
        <w:t>’ policy is underpinned by the rights of the child as found in the UNCRC. </w:t>
      </w:r>
    </w:p>
    <w:p w14:paraId="055201A9" w14:textId="75682AC0" w:rsidR="00C83023" w:rsidRPr="00736DD5" w:rsidRDefault="00C83023" w:rsidP="00C83023">
      <w:pPr>
        <w:widowControl w:val="0"/>
        <w:numPr>
          <w:ilvl w:val="0"/>
          <w:numId w:val="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implement the school</w:t>
      </w:r>
      <w:r w:rsidR="00334E59" w:rsidRPr="00736DD5">
        <w:rPr>
          <w:rFonts w:asciiTheme="majorHAnsi" w:hAnsiTheme="majorHAnsi" w:cstheme="majorHAnsi"/>
          <w:lang w:val="en-US" w:eastAsia="ja-JP"/>
        </w:rPr>
        <w:t xml:space="preserve">’s Promoting Positive Relationships </w:t>
      </w:r>
      <w:r w:rsidRPr="00736DD5">
        <w:rPr>
          <w:rFonts w:asciiTheme="majorHAnsi" w:hAnsiTheme="majorHAnsi" w:cstheme="majorHAnsi"/>
          <w:lang w:val="en-US" w:eastAsia="ja-JP"/>
        </w:rPr>
        <w:t>Policy. </w:t>
      </w:r>
    </w:p>
    <w:p w14:paraId="36166838" w14:textId="170B1D1D" w:rsidR="00C83023" w:rsidRPr="00736DD5" w:rsidRDefault="00C83023" w:rsidP="00C83023">
      <w:pPr>
        <w:widowControl w:val="0"/>
        <w:numPr>
          <w:ilvl w:val="0"/>
          <w:numId w:val="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ensure that all staff, pupils and parents are aware of the school’s policy on Promoting Positive </w:t>
      </w:r>
      <w:r w:rsidR="00334E59" w:rsidRPr="00736DD5">
        <w:rPr>
          <w:rFonts w:asciiTheme="majorHAnsi" w:hAnsiTheme="majorHAnsi" w:cstheme="majorHAnsi"/>
          <w:lang w:val="en-US" w:eastAsia="ja-JP"/>
        </w:rPr>
        <w:t>Relationships</w:t>
      </w:r>
      <w:r w:rsidRPr="00736DD5">
        <w:rPr>
          <w:rFonts w:asciiTheme="majorHAnsi" w:hAnsiTheme="majorHAnsi" w:cstheme="majorHAnsi"/>
          <w:lang w:val="en-US" w:eastAsia="ja-JP"/>
        </w:rPr>
        <w:t xml:space="preserve"> and that the school community applies the practices and procedures in all situations. </w:t>
      </w:r>
    </w:p>
    <w:p w14:paraId="14A8EC30" w14:textId="3EACA615" w:rsidR="00C83023" w:rsidRPr="00736DD5" w:rsidRDefault="00C83023" w:rsidP="00C83023">
      <w:pPr>
        <w:widowControl w:val="0"/>
        <w:numPr>
          <w:ilvl w:val="0"/>
          <w:numId w:val="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ensure th</w:t>
      </w:r>
      <w:r w:rsidR="00736DD5">
        <w:rPr>
          <w:rFonts w:asciiTheme="majorHAnsi" w:hAnsiTheme="majorHAnsi" w:cstheme="majorHAnsi"/>
          <w:lang w:val="en-US" w:eastAsia="ja-JP"/>
        </w:rPr>
        <w:t xml:space="preserve">at all incidents of inappropriate or distressed </w:t>
      </w:r>
      <w:proofErr w:type="spellStart"/>
      <w:r w:rsidR="00736DD5">
        <w:rPr>
          <w:rFonts w:asciiTheme="majorHAnsi" w:hAnsiTheme="majorHAnsi" w:cstheme="majorHAnsi"/>
          <w:lang w:val="en-US" w:eastAsia="ja-JP"/>
        </w:rPr>
        <w:t>behaviours</w:t>
      </w:r>
      <w:proofErr w:type="spellEnd"/>
      <w:r w:rsidRPr="00736DD5">
        <w:rPr>
          <w:rFonts w:asciiTheme="majorHAnsi" w:hAnsiTheme="majorHAnsi" w:cstheme="majorHAnsi"/>
          <w:lang w:val="en-US" w:eastAsia="ja-JP"/>
        </w:rPr>
        <w:t xml:space="preserve"> are considered with due </w:t>
      </w:r>
      <w:r w:rsidR="00736DD5">
        <w:rPr>
          <w:rFonts w:asciiTheme="majorHAnsi" w:hAnsiTheme="majorHAnsi" w:cstheme="majorHAnsi"/>
          <w:lang w:val="en-US" w:eastAsia="ja-JP"/>
        </w:rPr>
        <w:t xml:space="preserve">sensitivity, confidentiality and </w:t>
      </w:r>
      <w:r w:rsidRPr="00736DD5">
        <w:rPr>
          <w:rFonts w:asciiTheme="majorHAnsi" w:hAnsiTheme="majorHAnsi" w:cstheme="majorHAnsi"/>
          <w:lang w:val="en-US" w:eastAsia="ja-JP"/>
        </w:rPr>
        <w:t>seriousness.  </w:t>
      </w:r>
    </w:p>
    <w:p w14:paraId="66BA92B7" w14:textId="77777777" w:rsidR="004F3027" w:rsidRPr="00736DD5" w:rsidRDefault="004F3027" w:rsidP="00C83023">
      <w:pPr>
        <w:widowControl w:val="0"/>
        <w:numPr>
          <w:ilvl w:val="0"/>
          <w:numId w:val="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implement the ‘House System’ which will promote community, belonging and encourage positive behavior.</w:t>
      </w:r>
    </w:p>
    <w:p w14:paraId="1E9B5C29"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492B5707" w14:textId="77777777" w:rsidR="00C83023" w:rsidRPr="00736DD5" w:rsidRDefault="00C83023" w:rsidP="00C83023">
      <w:pPr>
        <w:widowControl w:val="0"/>
        <w:autoSpaceDE w:val="0"/>
        <w:autoSpaceDN w:val="0"/>
        <w:adjustRightInd w:val="0"/>
        <w:rPr>
          <w:rFonts w:asciiTheme="majorHAnsi" w:hAnsiTheme="majorHAnsi" w:cstheme="majorHAnsi"/>
          <w:b/>
          <w:u w:val="single"/>
          <w:lang w:val="en-US" w:eastAsia="ja-JP"/>
        </w:rPr>
      </w:pPr>
      <w:r w:rsidRPr="00736DD5">
        <w:rPr>
          <w:rFonts w:asciiTheme="majorHAnsi" w:hAnsiTheme="majorHAnsi" w:cstheme="majorHAnsi"/>
          <w:b/>
          <w:u w:val="single"/>
          <w:lang w:val="en-US" w:eastAsia="ja-JP"/>
        </w:rPr>
        <w:t>It is the Class Teacher’s role: </w:t>
      </w:r>
    </w:p>
    <w:p w14:paraId="1EB681FC" w14:textId="6609B715"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consistently implement the school </w:t>
      </w:r>
      <w:r w:rsidR="00736DD5">
        <w:rPr>
          <w:rFonts w:asciiTheme="majorHAnsi" w:hAnsiTheme="majorHAnsi" w:cstheme="majorHAnsi"/>
          <w:lang w:val="en-US" w:eastAsia="ja-JP"/>
        </w:rPr>
        <w:t xml:space="preserve">and NAC </w:t>
      </w:r>
      <w:r w:rsidRPr="00736DD5">
        <w:rPr>
          <w:rFonts w:asciiTheme="majorHAnsi" w:hAnsiTheme="majorHAnsi" w:cstheme="majorHAnsi"/>
          <w:lang w:val="en-US" w:eastAsia="ja-JP"/>
        </w:rPr>
        <w:t xml:space="preserve">policy </w:t>
      </w:r>
      <w:r w:rsidR="00D60819" w:rsidRPr="00736DD5">
        <w:rPr>
          <w:rFonts w:asciiTheme="majorHAnsi" w:hAnsiTheme="majorHAnsi" w:cstheme="majorHAnsi"/>
          <w:lang w:val="en-US" w:eastAsia="ja-JP"/>
        </w:rPr>
        <w:t>on ‘Promoting Positive Relationships</w:t>
      </w:r>
      <w:r w:rsidRPr="00736DD5">
        <w:rPr>
          <w:rFonts w:asciiTheme="majorHAnsi" w:hAnsiTheme="majorHAnsi" w:cstheme="majorHAnsi"/>
          <w:lang w:val="en-US" w:eastAsia="ja-JP"/>
        </w:rPr>
        <w:t>’. </w:t>
      </w:r>
    </w:p>
    <w:p w14:paraId="5AA55D3D" w14:textId="77777777"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ensure that all our learners are aware of and understand the standard of </w:t>
      </w:r>
      <w:proofErr w:type="spellStart"/>
      <w:r w:rsidRPr="00736DD5">
        <w:rPr>
          <w:rFonts w:asciiTheme="majorHAnsi" w:hAnsiTheme="majorHAnsi" w:cstheme="majorHAnsi"/>
          <w:lang w:val="en-US" w:eastAsia="ja-JP"/>
        </w:rPr>
        <w:t>behaviour</w:t>
      </w:r>
      <w:proofErr w:type="spellEnd"/>
      <w:r w:rsidRPr="00736DD5">
        <w:rPr>
          <w:rFonts w:asciiTheme="majorHAnsi" w:hAnsiTheme="majorHAnsi" w:cstheme="majorHAnsi"/>
          <w:lang w:val="en-US" w:eastAsia="ja-JP"/>
        </w:rPr>
        <w:t xml:space="preserve"> that is expected within </w:t>
      </w:r>
      <w:proofErr w:type="spellStart"/>
      <w:r w:rsidRPr="00736DD5">
        <w:rPr>
          <w:rFonts w:asciiTheme="majorHAnsi" w:hAnsiTheme="majorHAnsi" w:cstheme="majorHAnsi"/>
          <w:lang w:val="en-US" w:eastAsia="ja-JP"/>
        </w:rPr>
        <w:t>Cumbrae</w:t>
      </w:r>
      <w:proofErr w:type="spellEnd"/>
      <w:r w:rsidRPr="00736DD5">
        <w:rPr>
          <w:rFonts w:asciiTheme="majorHAnsi" w:hAnsiTheme="majorHAnsi" w:cstheme="majorHAnsi"/>
          <w:lang w:val="en-US" w:eastAsia="ja-JP"/>
        </w:rPr>
        <w:t xml:space="preserve"> Primary School. </w:t>
      </w:r>
    </w:p>
    <w:p w14:paraId="14F6CBF3" w14:textId="2F9FAADE"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ensure that all our learners are aware of an</w:t>
      </w:r>
      <w:r w:rsidR="00736DD5">
        <w:rPr>
          <w:rFonts w:asciiTheme="majorHAnsi" w:hAnsiTheme="majorHAnsi" w:cstheme="majorHAnsi"/>
          <w:lang w:val="en-US" w:eastAsia="ja-JP"/>
        </w:rPr>
        <w:t xml:space="preserve">d understand the house </w:t>
      </w:r>
      <w:r w:rsidRPr="00736DD5">
        <w:rPr>
          <w:rFonts w:asciiTheme="majorHAnsi" w:hAnsiTheme="majorHAnsi" w:cstheme="majorHAnsi"/>
          <w:lang w:val="en-US" w:eastAsia="ja-JP"/>
        </w:rPr>
        <w:t xml:space="preserve">in </w:t>
      </w:r>
      <w:proofErr w:type="spellStart"/>
      <w:r w:rsidRPr="00736DD5">
        <w:rPr>
          <w:rFonts w:asciiTheme="majorHAnsi" w:hAnsiTheme="majorHAnsi" w:cstheme="majorHAnsi"/>
          <w:lang w:val="en-US" w:eastAsia="ja-JP"/>
        </w:rPr>
        <w:t>Cumbrae</w:t>
      </w:r>
      <w:proofErr w:type="spellEnd"/>
      <w:r w:rsidRPr="00736DD5">
        <w:rPr>
          <w:rFonts w:asciiTheme="majorHAnsi" w:hAnsiTheme="majorHAnsi" w:cstheme="majorHAnsi"/>
          <w:lang w:val="en-US" w:eastAsia="ja-JP"/>
        </w:rPr>
        <w:t xml:space="preserve"> Primary School. </w:t>
      </w:r>
    </w:p>
    <w:p w14:paraId="5AFAD423" w14:textId="36C49AEE"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treat all children and adults with respect</w:t>
      </w:r>
      <w:r w:rsidR="00736DD5">
        <w:rPr>
          <w:rFonts w:asciiTheme="majorHAnsi" w:hAnsiTheme="majorHAnsi" w:cstheme="majorHAnsi"/>
          <w:lang w:val="en-US" w:eastAsia="ja-JP"/>
        </w:rPr>
        <w:t xml:space="preserve"> and kindness</w:t>
      </w:r>
      <w:r w:rsidRPr="00736DD5">
        <w:rPr>
          <w:rFonts w:asciiTheme="majorHAnsi" w:hAnsiTheme="majorHAnsi" w:cstheme="majorHAnsi"/>
          <w:lang w:val="en-US" w:eastAsia="ja-JP"/>
        </w:rPr>
        <w:t xml:space="preserve"> at all times. </w:t>
      </w:r>
    </w:p>
    <w:p w14:paraId="63A918A8" w14:textId="5E2DAEF8"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praise our learners’ efforts and achievements and acknowledge successes which occur both within and out of school.  This will be done in class and through our certificate init</w:t>
      </w:r>
      <w:r w:rsidR="00587B28" w:rsidRPr="00736DD5">
        <w:rPr>
          <w:rFonts w:asciiTheme="majorHAnsi" w:hAnsiTheme="majorHAnsi" w:cstheme="majorHAnsi"/>
          <w:lang w:val="en-US" w:eastAsia="ja-JP"/>
        </w:rPr>
        <w:t>iative during assemblies</w:t>
      </w:r>
      <w:r w:rsidRPr="00736DD5">
        <w:rPr>
          <w:rFonts w:asciiTheme="majorHAnsi" w:hAnsiTheme="majorHAnsi" w:cstheme="majorHAnsi"/>
          <w:lang w:val="en-US" w:eastAsia="ja-JP"/>
        </w:rPr>
        <w:t>. </w:t>
      </w:r>
    </w:p>
    <w:p w14:paraId="6923CBFB" w14:textId="77777777"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adopt a ‘Critical Skills’ approach to teaching, ensuring that our learners feel safe in an environment of mutual respect where they are provided with opportunities to share their ideas, news and worries on a daily basis. E.g. check in, community builders, collaborative activities. </w:t>
      </w:r>
    </w:p>
    <w:p w14:paraId="1D554C0E" w14:textId="43E82DDB"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differentiate tasks appropriately to ensure every child can </w:t>
      </w:r>
      <w:r w:rsidR="00736DD5">
        <w:rPr>
          <w:rFonts w:asciiTheme="majorHAnsi" w:hAnsiTheme="majorHAnsi" w:cstheme="majorHAnsi"/>
          <w:lang w:val="en-US" w:eastAsia="ja-JP"/>
        </w:rPr>
        <w:t xml:space="preserve">access and </w:t>
      </w:r>
      <w:r w:rsidRPr="00736DD5">
        <w:rPr>
          <w:rFonts w:asciiTheme="majorHAnsi" w:hAnsiTheme="majorHAnsi" w:cstheme="majorHAnsi"/>
          <w:lang w:val="en-US" w:eastAsia="ja-JP"/>
        </w:rPr>
        <w:t>engage with the curriculum and experience appropriate challenge and support each day. </w:t>
      </w:r>
    </w:p>
    <w:p w14:paraId="6C536FD4" w14:textId="68F896C6" w:rsidR="004F3027" w:rsidRPr="00736DD5" w:rsidRDefault="004F3027"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consistently refer to our </w:t>
      </w:r>
      <w:r w:rsidR="00587B28" w:rsidRPr="00736DD5">
        <w:rPr>
          <w:rFonts w:asciiTheme="majorHAnsi" w:hAnsiTheme="majorHAnsi" w:cstheme="majorHAnsi"/>
          <w:lang w:val="en-US" w:eastAsia="ja-JP"/>
        </w:rPr>
        <w:t>school values</w:t>
      </w:r>
      <w:r w:rsidRPr="00736DD5">
        <w:rPr>
          <w:rFonts w:asciiTheme="majorHAnsi" w:hAnsiTheme="majorHAnsi" w:cstheme="majorHAnsi"/>
          <w:lang w:val="en-US" w:eastAsia="ja-JP"/>
        </w:rPr>
        <w:t xml:space="preserve"> to promote and reinforce positive behavior throughout the school</w:t>
      </w:r>
    </w:p>
    <w:p w14:paraId="57F60170" w14:textId="77777777"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create a ‘Full Value Contract’ and establish what a ‘Quality Audience’ looks, feels and sounds like with each new class.   </w:t>
      </w:r>
    </w:p>
    <w:p w14:paraId="4C1C09F4" w14:textId="3A877A86" w:rsidR="00C83023" w:rsidRPr="00736DD5" w:rsidRDefault="00C83023" w:rsidP="00587B28">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promote and model positive </w:t>
      </w:r>
      <w:proofErr w:type="spellStart"/>
      <w:r w:rsidRPr="00736DD5">
        <w:rPr>
          <w:rFonts w:asciiTheme="majorHAnsi" w:hAnsiTheme="majorHAnsi" w:cstheme="majorHAnsi"/>
          <w:lang w:val="en-US" w:eastAsia="ja-JP"/>
        </w:rPr>
        <w:t>behaviour</w:t>
      </w:r>
      <w:proofErr w:type="spellEnd"/>
      <w:r w:rsidRPr="00736DD5">
        <w:rPr>
          <w:rFonts w:asciiTheme="majorHAnsi" w:hAnsiTheme="majorHAnsi" w:cstheme="majorHAnsi"/>
          <w:lang w:val="en-US" w:eastAsia="ja-JP"/>
        </w:rPr>
        <w:t xml:space="preserve"> at all times, referring to the school rules, class ‘Full Value Contract’ and ‘Quality Audience’ on a regular basis. </w:t>
      </w:r>
    </w:p>
    <w:p w14:paraId="6AB6A0F1" w14:textId="77777777" w:rsidR="00C83023" w:rsidRPr="00736DD5" w:rsidRDefault="00C83023" w:rsidP="00C83023">
      <w:pPr>
        <w:widowControl w:val="0"/>
        <w:numPr>
          <w:ilvl w:val="0"/>
          <w:numId w:val="3"/>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report any major </w:t>
      </w:r>
      <w:proofErr w:type="spellStart"/>
      <w:r w:rsidRPr="00736DD5">
        <w:rPr>
          <w:rFonts w:asciiTheme="majorHAnsi" w:hAnsiTheme="majorHAnsi" w:cstheme="majorHAnsi"/>
          <w:lang w:val="en-US" w:eastAsia="ja-JP"/>
        </w:rPr>
        <w:t>behaviour</w:t>
      </w:r>
      <w:proofErr w:type="spellEnd"/>
      <w:r w:rsidRPr="00736DD5">
        <w:rPr>
          <w:rFonts w:asciiTheme="majorHAnsi" w:hAnsiTheme="majorHAnsi" w:cstheme="majorHAnsi"/>
          <w:lang w:val="en-US" w:eastAsia="ja-JP"/>
        </w:rPr>
        <w:t xml:space="preserve"> incidents such as racial abuse, violence and homophobic language to the Head Teacher </w:t>
      </w:r>
    </w:p>
    <w:p w14:paraId="7B492C71"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0B62F9BF" w14:textId="0870C945" w:rsidR="00C83023" w:rsidRPr="00736DD5" w:rsidRDefault="00C83023" w:rsidP="00C83023">
      <w:pPr>
        <w:widowControl w:val="0"/>
        <w:autoSpaceDE w:val="0"/>
        <w:autoSpaceDN w:val="0"/>
        <w:adjustRightInd w:val="0"/>
        <w:rPr>
          <w:rFonts w:asciiTheme="majorHAnsi" w:hAnsiTheme="majorHAnsi" w:cstheme="majorHAnsi"/>
          <w:b/>
          <w:u w:val="single"/>
          <w:lang w:val="en-US" w:eastAsia="ja-JP"/>
        </w:rPr>
      </w:pPr>
      <w:r w:rsidRPr="00736DD5">
        <w:rPr>
          <w:rFonts w:asciiTheme="majorHAnsi" w:hAnsiTheme="majorHAnsi" w:cstheme="majorHAnsi"/>
          <w:b/>
          <w:u w:val="single"/>
          <w:lang w:val="en-US" w:eastAsia="ja-JP"/>
        </w:rPr>
        <w:t>It is the parent/</w:t>
      </w:r>
      <w:proofErr w:type="spellStart"/>
      <w:r w:rsidRPr="00736DD5">
        <w:rPr>
          <w:rFonts w:asciiTheme="majorHAnsi" w:hAnsiTheme="majorHAnsi" w:cstheme="majorHAnsi"/>
          <w:b/>
          <w:u w:val="single"/>
          <w:lang w:val="en-US" w:eastAsia="ja-JP"/>
        </w:rPr>
        <w:t>carer’s</w:t>
      </w:r>
      <w:proofErr w:type="spellEnd"/>
      <w:r w:rsidRPr="00736DD5">
        <w:rPr>
          <w:rFonts w:asciiTheme="majorHAnsi" w:hAnsiTheme="majorHAnsi" w:cstheme="majorHAnsi"/>
          <w:b/>
          <w:u w:val="single"/>
          <w:lang w:val="en-US" w:eastAsia="ja-JP"/>
        </w:rPr>
        <w:t xml:space="preserve"> role: </w:t>
      </w:r>
    </w:p>
    <w:p w14:paraId="6F13B966" w14:textId="2F63D50D" w:rsidR="00C83023" w:rsidRPr="00736DD5" w:rsidRDefault="00C83023" w:rsidP="00C83023">
      <w:pPr>
        <w:widowControl w:val="0"/>
        <w:numPr>
          <w:ilvl w:val="0"/>
          <w:numId w:val="4"/>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make themselves aware of and support the school’s ‘Promoting Positive </w:t>
      </w:r>
      <w:r w:rsidR="00334E59" w:rsidRPr="00736DD5">
        <w:rPr>
          <w:rFonts w:asciiTheme="majorHAnsi" w:hAnsiTheme="majorHAnsi" w:cstheme="majorHAnsi"/>
          <w:lang w:val="en-US" w:eastAsia="ja-JP"/>
        </w:rPr>
        <w:t>Relationships</w:t>
      </w:r>
      <w:r w:rsidRPr="00736DD5">
        <w:rPr>
          <w:rFonts w:asciiTheme="majorHAnsi" w:hAnsiTheme="majorHAnsi" w:cstheme="majorHAnsi"/>
          <w:lang w:val="en-US" w:eastAsia="ja-JP"/>
        </w:rPr>
        <w:t>’ policy. </w:t>
      </w:r>
    </w:p>
    <w:p w14:paraId="62BC73EA" w14:textId="77777777" w:rsidR="00C83023" w:rsidRPr="00736DD5" w:rsidRDefault="00C83023" w:rsidP="00C83023">
      <w:pPr>
        <w:widowControl w:val="0"/>
        <w:numPr>
          <w:ilvl w:val="0"/>
          <w:numId w:val="4"/>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respond to and work in partnership with the school to address and resolve any difficulties that may arise. It is important that pupils see us working collaboratively. </w:t>
      </w:r>
    </w:p>
    <w:p w14:paraId="72B7CD91" w14:textId="77777777" w:rsidR="00C83023" w:rsidRPr="00736DD5" w:rsidRDefault="00C83023" w:rsidP="00C83023">
      <w:pPr>
        <w:widowControl w:val="0"/>
        <w:numPr>
          <w:ilvl w:val="0"/>
          <w:numId w:val="4"/>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Trust that staff will investigate incidents fairly and inform parents/</w:t>
      </w:r>
      <w:proofErr w:type="spellStart"/>
      <w:r w:rsidRPr="00736DD5">
        <w:rPr>
          <w:rFonts w:asciiTheme="majorHAnsi" w:hAnsiTheme="majorHAnsi" w:cstheme="majorHAnsi"/>
          <w:lang w:val="en-US" w:eastAsia="ja-JP"/>
        </w:rPr>
        <w:t>carers</w:t>
      </w:r>
      <w:proofErr w:type="spellEnd"/>
      <w:r w:rsidRPr="00736DD5">
        <w:rPr>
          <w:rFonts w:asciiTheme="majorHAnsi" w:hAnsiTheme="majorHAnsi" w:cstheme="majorHAnsi"/>
          <w:lang w:val="en-US" w:eastAsia="ja-JP"/>
        </w:rPr>
        <w:t xml:space="preserve"> where appropriate. </w:t>
      </w:r>
    </w:p>
    <w:p w14:paraId="105633A8" w14:textId="77777777" w:rsidR="00C83023" w:rsidRPr="00736DD5" w:rsidRDefault="00C83023" w:rsidP="00C83023">
      <w:pPr>
        <w:widowControl w:val="0"/>
        <w:numPr>
          <w:ilvl w:val="0"/>
          <w:numId w:val="4"/>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ensure that they support their child in meeting </w:t>
      </w:r>
      <w:proofErr w:type="spellStart"/>
      <w:r w:rsidRPr="00736DD5">
        <w:rPr>
          <w:rFonts w:asciiTheme="majorHAnsi" w:hAnsiTheme="majorHAnsi" w:cstheme="majorHAnsi"/>
          <w:lang w:val="en-US" w:eastAsia="ja-JP"/>
        </w:rPr>
        <w:t>Cumbrae</w:t>
      </w:r>
      <w:proofErr w:type="spellEnd"/>
      <w:r w:rsidRPr="00736DD5">
        <w:rPr>
          <w:rFonts w:asciiTheme="majorHAnsi" w:hAnsiTheme="majorHAnsi" w:cstheme="majorHAnsi"/>
          <w:lang w:val="en-US" w:eastAsia="ja-JP"/>
        </w:rPr>
        <w:t xml:space="preserve"> Primary School’s expectations as detailed in this policy. </w:t>
      </w:r>
    </w:p>
    <w:p w14:paraId="560870CC" w14:textId="77777777" w:rsidR="00C83023" w:rsidRPr="00736DD5" w:rsidRDefault="00C83023" w:rsidP="00C83023">
      <w:pPr>
        <w:widowControl w:val="0"/>
        <w:numPr>
          <w:ilvl w:val="0"/>
          <w:numId w:val="4"/>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encourage their child to respect the local community and its right to a litter free, well-mannered and harmonious environment. </w:t>
      </w:r>
    </w:p>
    <w:p w14:paraId="1CDC27DD"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1651AA49" w14:textId="3A763317" w:rsidR="00C83023" w:rsidRPr="00736DD5" w:rsidRDefault="00C83023" w:rsidP="00C83023">
      <w:pPr>
        <w:widowControl w:val="0"/>
        <w:autoSpaceDE w:val="0"/>
        <w:autoSpaceDN w:val="0"/>
        <w:adjustRightInd w:val="0"/>
        <w:rPr>
          <w:rFonts w:asciiTheme="majorHAnsi" w:hAnsiTheme="majorHAnsi" w:cstheme="majorHAnsi"/>
          <w:b/>
          <w:u w:val="single"/>
          <w:lang w:val="en-US" w:eastAsia="ja-JP"/>
        </w:rPr>
      </w:pPr>
      <w:r w:rsidRPr="00736DD5">
        <w:rPr>
          <w:rFonts w:asciiTheme="majorHAnsi" w:hAnsiTheme="majorHAnsi" w:cstheme="majorHAnsi"/>
          <w:b/>
          <w:u w:val="single"/>
          <w:lang w:val="en-US" w:eastAsia="ja-JP"/>
        </w:rPr>
        <w:t>It is the pupil’s role: </w:t>
      </w:r>
    </w:p>
    <w:p w14:paraId="55FE6F96" w14:textId="77777777" w:rsidR="00C83023" w:rsidRPr="00736DD5" w:rsidRDefault="00C83023" w:rsidP="00C83023">
      <w:pPr>
        <w:widowControl w:val="0"/>
        <w:numPr>
          <w:ilvl w:val="0"/>
          <w:numId w:val="5"/>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To be responsible for their own </w:t>
      </w:r>
      <w:proofErr w:type="spellStart"/>
      <w:r w:rsidRPr="00736DD5">
        <w:rPr>
          <w:rFonts w:asciiTheme="majorHAnsi" w:hAnsiTheme="majorHAnsi" w:cstheme="majorHAnsi"/>
          <w:lang w:val="en-US" w:eastAsia="ja-JP"/>
        </w:rPr>
        <w:t>behaviour</w:t>
      </w:r>
      <w:proofErr w:type="spellEnd"/>
      <w:r w:rsidRPr="00736DD5">
        <w:rPr>
          <w:rFonts w:asciiTheme="majorHAnsi" w:hAnsiTheme="majorHAnsi" w:cstheme="majorHAnsi"/>
          <w:lang w:val="en-US" w:eastAsia="ja-JP"/>
        </w:rPr>
        <w:t xml:space="preserve"> and to meet the expectations set out in this policy, which will be explained to them by a member of staff. </w:t>
      </w:r>
    </w:p>
    <w:p w14:paraId="1D0BA8C2" w14:textId="77777777" w:rsidR="00C83023" w:rsidRPr="00736DD5" w:rsidRDefault="00C83023" w:rsidP="00C83023">
      <w:pPr>
        <w:widowControl w:val="0"/>
        <w:numPr>
          <w:ilvl w:val="0"/>
          <w:numId w:val="5"/>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interact in a positive manner when monitoring/buddying others. </w:t>
      </w:r>
    </w:p>
    <w:p w14:paraId="6355D717" w14:textId="77777777" w:rsidR="00C83023" w:rsidRPr="00736DD5" w:rsidRDefault="00C83023" w:rsidP="00C83023">
      <w:pPr>
        <w:widowControl w:val="0"/>
        <w:numPr>
          <w:ilvl w:val="0"/>
          <w:numId w:val="5"/>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lastRenderedPageBreak/>
        <w:t>To treat all members of the school community with respect. </w:t>
      </w:r>
    </w:p>
    <w:p w14:paraId="6F298B88"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123B1A2E" w14:textId="30DB2C17" w:rsidR="00C83023" w:rsidRPr="00736DD5" w:rsidRDefault="00C83023" w:rsidP="00C83023">
      <w:pPr>
        <w:widowControl w:val="0"/>
        <w:autoSpaceDE w:val="0"/>
        <w:autoSpaceDN w:val="0"/>
        <w:adjustRightInd w:val="0"/>
        <w:rPr>
          <w:rFonts w:asciiTheme="majorHAnsi" w:hAnsiTheme="majorHAnsi" w:cstheme="majorHAnsi"/>
          <w:b/>
          <w:u w:val="single"/>
          <w:lang w:val="en-US" w:eastAsia="ja-JP"/>
        </w:rPr>
      </w:pPr>
      <w:r w:rsidRPr="00736DD5">
        <w:rPr>
          <w:rFonts w:asciiTheme="majorHAnsi" w:hAnsiTheme="majorHAnsi" w:cstheme="majorHAnsi"/>
          <w:b/>
          <w:u w:val="single"/>
          <w:lang w:val="en-US" w:eastAsia="ja-JP"/>
        </w:rPr>
        <w:t xml:space="preserve">It is the role of External Agencies such as Psychological Services, </w:t>
      </w:r>
      <w:proofErr w:type="spellStart"/>
      <w:r w:rsidRPr="00736DD5">
        <w:rPr>
          <w:rFonts w:asciiTheme="majorHAnsi" w:hAnsiTheme="majorHAnsi" w:cstheme="majorHAnsi"/>
          <w:b/>
          <w:u w:val="single"/>
          <w:lang w:val="en-US" w:eastAsia="ja-JP"/>
        </w:rPr>
        <w:t>HomeLink</w:t>
      </w:r>
      <w:proofErr w:type="spellEnd"/>
      <w:r w:rsidRPr="00736DD5">
        <w:rPr>
          <w:rFonts w:asciiTheme="majorHAnsi" w:hAnsiTheme="majorHAnsi" w:cstheme="majorHAnsi"/>
          <w:b/>
          <w:u w:val="single"/>
          <w:lang w:val="en-US" w:eastAsia="ja-JP"/>
        </w:rPr>
        <w:t xml:space="preserve"> service etc.: </w:t>
      </w:r>
    </w:p>
    <w:p w14:paraId="006821CB" w14:textId="77777777" w:rsidR="00C83023" w:rsidRPr="00736DD5" w:rsidRDefault="00C83023" w:rsidP="00C83023">
      <w:pPr>
        <w:widowControl w:val="0"/>
        <w:numPr>
          <w:ilvl w:val="0"/>
          <w:numId w:val="6"/>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provide advice and guidance for staff. </w:t>
      </w:r>
    </w:p>
    <w:p w14:paraId="35E51C5F" w14:textId="77777777" w:rsidR="00C83023" w:rsidRPr="00736DD5" w:rsidRDefault="00C83023" w:rsidP="00C83023">
      <w:pPr>
        <w:widowControl w:val="0"/>
        <w:numPr>
          <w:ilvl w:val="0"/>
          <w:numId w:val="6"/>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To provide support for staff, pupils and parents. </w:t>
      </w:r>
    </w:p>
    <w:p w14:paraId="317E481F"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54A1ACCB"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0C6C61FB" w14:textId="1263DAD9"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b/>
          <w:bCs/>
          <w:lang w:val="en-US" w:eastAsia="ja-JP"/>
        </w:rPr>
        <w:t>Rules and Expectations:</w:t>
      </w:r>
      <w:r w:rsidRPr="00736DD5">
        <w:rPr>
          <w:rFonts w:asciiTheme="majorHAnsi" w:hAnsiTheme="majorHAnsi" w:cstheme="majorHAnsi"/>
          <w:lang w:val="en-US" w:eastAsia="ja-JP"/>
        </w:rPr>
        <w:t> </w:t>
      </w:r>
    </w:p>
    <w:p w14:paraId="34F79E85" w14:textId="005A15A0"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xml:space="preserve">In </w:t>
      </w:r>
      <w:proofErr w:type="spellStart"/>
      <w:r w:rsidRPr="00736DD5">
        <w:rPr>
          <w:rFonts w:asciiTheme="majorHAnsi" w:hAnsiTheme="majorHAnsi" w:cstheme="majorHAnsi"/>
          <w:lang w:val="en-US" w:eastAsia="ja-JP"/>
        </w:rPr>
        <w:t>Cumbrae</w:t>
      </w:r>
      <w:proofErr w:type="spellEnd"/>
      <w:r w:rsidRPr="00736DD5">
        <w:rPr>
          <w:rFonts w:asciiTheme="majorHAnsi" w:hAnsiTheme="majorHAnsi" w:cstheme="majorHAnsi"/>
          <w:lang w:val="en-US" w:eastAsia="ja-JP"/>
        </w:rPr>
        <w:t xml:space="preserve"> Primary school we follow </w:t>
      </w:r>
      <w:r w:rsidR="00373D9F" w:rsidRPr="00736DD5">
        <w:rPr>
          <w:rFonts w:asciiTheme="majorHAnsi" w:hAnsiTheme="majorHAnsi" w:cstheme="majorHAnsi"/>
          <w:lang w:val="en-US" w:eastAsia="ja-JP"/>
        </w:rPr>
        <w:t xml:space="preserve">our </w:t>
      </w:r>
      <w:r w:rsidR="00E4415F" w:rsidRPr="00736DD5">
        <w:rPr>
          <w:rFonts w:asciiTheme="majorHAnsi" w:hAnsiTheme="majorHAnsi" w:cstheme="majorHAnsi"/>
          <w:lang w:val="en-US" w:eastAsia="ja-JP"/>
        </w:rPr>
        <w:t>‘Golden Aims</w:t>
      </w:r>
      <w:r w:rsidR="00373D9F" w:rsidRPr="00736DD5">
        <w:rPr>
          <w:rFonts w:asciiTheme="majorHAnsi" w:hAnsiTheme="majorHAnsi" w:cstheme="majorHAnsi"/>
          <w:lang w:val="en-US" w:eastAsia="ja-JP"/>
        </w:rPr>
        <w:t>’</w:t>
      </w:r>
      <w:r w:rsidRPr="00736DD5">
        <w:rPr>
          <w:rFonts w:asciiTheme="majorHAnsi" w:hAnsiTheme="majorHAnsi" w:cstheme="majorHAnsi"/>
          <w:lang w:val="en-US" w:eastAsia="ja-JP"/>
        </w:rPr>
        <w:t>.  They are displayed clearly throughout the building and referred to on a regular basis. </w:t>
      </w:r>
    </w:p>
    <w:p w14:paraId="1A8920F8"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1D3F093C" w14:textId="382B055A" w:rsidR="00373D9F" w:rsidRPr="00736DD5" w:rsidRDefault="00E4415F" w:rsidP="00373D9F">
      <w:pPr>
        <w:rPr>
          <w:rFonts w:asciiTheme="majorHAnsi" w:hAnsiTheme="majorHAnsi" w:cstheme="majorHAnsi"/>
          <w:b/>
          <w:u w:val="single"/>
        </w:rPr>
      </w:pPr>
      <w:r w:rsidRPr="00736DD5">
        <w:rPr>
          <w:rFonts w:asciiTheme="majorHAnsi" w:hAnsiTheme="majorHAnsi" w:cstheme="majorHAnsi"/>
          <w:b/>
          <w:u w:val="single"/>
        </w:rPr>
        <w:t>The Golden Aims</w:t>
      </w:r>
      <w:r w:rsidR="00373D9F" w:rsidRPr="00736DD5">
        <w:rPr>
          <w:rFonts w:asciiTheme="majorHAnsi" w:hAnsiTheme="majorHAnsi" w:cstheme="majorHAnsi"/>
          <w:b/>
          <w:u w:val="single"/>
        </w:rPr>
        <w:t xml:space="preserve"> are:-</w:t>
      </w:r>
    </w:p>
    <w:p w14:paraId="165203B0" w14:textId="77777777" w:rsidR="00373D9F" w:rsidRPr="00736DD5" w:rsidRDefault="00373D9F" w:rsidP="00373D9F">
      <w:pPr>
        <w:numPr>
          <w:ilvl w:val="0"/>
          <w:numId w:val="24"/>
        </w:numPr>
        <w:rPr>
          <w:rFonts w:asciiTheme="majorHAnsi" w:hAnsiTheme="majorHAnsi" w:cstheme="majorHAnsi"/>
        </w:rPr>
      </w:pPr>
      <w:r w:rsidRPr="00736DD5">
        <w:rPr>
          <w:rFonts w:asciiTheme="majorHAnsi" w:hAnsiTheme="majorHAnsi" w:cstheme="majorHAnsi"/>
        </w:rPr>
        <w:t>Always try your best in everything you do.</w:t>
      </w:r>
    </w:p>
    <w:p w14:paraId="636435F3" w14:textId="3BCD50CE" w:rsidR="00373D9F" w:rsidRPr="00736DD5" w:rsidRDefault="00373D9F" w:rsidP="00373D9F">
      <w:pPr>
        <w:numPr>
          <w:ilvl w:val="0"/>
          <w:numId w:val="24"/>
        </w:numPr>
        <w:rPr>
          <w:rFonts w:asciiTheme="majorHAnsi" w:hAnsiTheme="majorHAnsi" w:cstheme="majorHAnsi"/>
        </w:rPr>
      </w:pPr>
      <w:r w:rsidRPr="00736DD5">
        <w:rPr>
          <w:rFonts w:asciiTheme="majorHAnsi" w:hAnsiTheme="majorHAnsi" w:cstheme="majorHAnsi"/>
        </w:rPr>
        <w:t>Respect other people and our environment.</w:t>
      </w:r>
    </w:p>
    <w:p w14:paraId="1676A244" w14:textId="77777777" w:rsidR="00373D9F" w:rsidRPr="00736DD5" w:rsidRDefault="00373D9F" w:rsidP="00373D9F">
      <w:pPr>
        <w:numPr>
          <w:ilvl w:val="0"/>
          <w:numId w:val="24"/>
        </w:numPr>
        <w:rPr>
          <w:rFonts w:asciiTheme="majorHAnsi" w:hAnsiTheme="majorHAnsi" w:cstheme="majorHAnsi"/>
        </w:rPr>
      </w:pPr>
      <w:r w:rsidRPr="00736DD5">
        <w:rPr>
          <w:rFonts w:asciiTheme="majorHAnsi" w:hAnsiTheme="majorHAnsi" w:cstheme="majorHAnsi"/>
        </w:rPr>
        <w:t>Take care of all school equipment and keep personal toys safely at home.</w:t>
      </w:r>
    </w:p>
    <w:p w14:paraId="603BCF43" w14:textId="77777777" w:rsidR="00373D9F" w:rsidRPr="00736DD5" w:rsidRDefault="00373D9F" w:rsidP="00373D9F">
      <w:pPr>
        <w:numPr>
          <w:ilvl w:val="0"/>
          <w:numId w:val="24"/>
        </w:numPr>
        <w:rPr>
          <w:rFonts w:asciiTheme="majorHAnsi" w:hAnsiTheme="majorHAnsi" w:cstheme="majorHAnsi"/>
        </w:rPr>
      </w:pPr>
      <w:r w:rsidRPr="00736DD5">
        <w:rPr>
          <w:rFonts w:asciiTheme="majorHAnsi" w:hAnsiTheme="majorHAnsi" w:cstheme="majorHAnsi"/>
        </w:rPr>
        <w:t>Be polite and mannerly showing kindness and consideration to all.</w:t>
      </w:r>
    </w:p>
    <w:p w14:paraId="718B1EE5" w14:textId="77777777" w:rsidR="00373D9F" w:rsidRPr="00736DD5" w:rsidRDefault="00373D9F" w:rsidP="00373D9F">
      <w:pPr>
        <w:numPr>
          <w:ilvl w:val="0"/>
          <w:numId w:val="24"/>
        </w:numPr>
        <w:rPr>
          <w:rFonts w:asciiTheme="majorHAnsi" w:hAnsiTheme="majorHAnsi" w:cstheme="majorHAnsi"/>
        </w:rPr>
      </w:pPr>
      <w:r w:rsidRPr="00736DD5">
        <w:rPr>
          <w:rFonts w:asciiTheme="majorHAnsi" w:hAnsiTheme="majorHAnsi" w:cstheme="majorHAnsi"/>
        </w:rPr>
        <w:t>Stay safe in the school by moving slowly and quietly through the building.</w:t>
      </w:r>
    </w:p>
    <w:p w14:paraId="73BCBA41"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2EF2D99D" w14:textId="58C88FA1" w:rsidR="00373D9F" w:rsidRPr="00736DD5" w:rsidRDefault="00C83023" w:rsidP="00373D9F">
      <w:pPr>
        <w:rPr>
          <w:rFonts w:asciiTheme="majorHAnsi" w:hAnsiTheme="majorHAnsi" w:cstheme="majorHAnsi"/>
        </w:rPr>
      </w:pPr>
      <w:r w:rsidRPr="00736DD5">
        <w:rPr>
          <w:rFonts w:asciiTheme="majorHAnsi" w:hAnsiTheme="majorHAnsi" w:cstheme="majorHAnsi"/>
          <w:lang w:val="en-US" w:eastAsia="ja-JP"/>
        </w:rPr>
        <w:t> </w:t>
      </w:r>
      <w:r w:rsidR="00373D9F" w:rsidRPr="00736DD5">
        <w:rPr>
          <w:rFonts w:asciiTheme="majorHAnsi" w:hAnsiTheme="majorHAnsi" w:cstheme="majorHAnsi"/>
        </w:rPr>
        <w:t xml:space="preserve">Guidelines for </w:t>
      </w:r>
      <w:r w:rsidR="00A70DEC" w:rsidRPr="00736DD5">
        <w:rPr>
          <w:rFonts w:asciiTheme="majorHAnsi" w:hAnsiTheme="majorHAnsi" w:cstheme="majorHAnsi"/>
        </w:rPr>
        <w:t>staff</w:t>
      </w:r>
      <w:r w:rsidR="00373D9F" w:rsidRPr="00736DD5">
        <w:rPr>
          <w:rFonts w:asciiTheme="majorHAnsi" w:hAnsiTheme="majorHAnsi" w:cstheme="majorHAnsi"/>
        </w:rPr>
        <w:t xml:space="preserve"> for responding to inappropriate behaviour are detailed in the behaviour grid.</w:t>
      </w:r>
    </w:p>
    <w:p w14:paraId="2369711D" w14:textId="2C9B775A" w:rsidR="00C83023" w:rsidRPr="00736DD5" w:rsidRDefault="00C83023" w:rsidP="00C83023">
      <w:pPr>
        <w:widowControl w:val="0"/>
        <w:autoSpaceDE w:val="0"/>
        <w:autoSpaceDN w:val="0"/>
        <w:adjustRightInd w:val="0"/>
        <w:rPr>
          <w:rFonts w:asciiTheme="majorHAnsi" w:hAnsiTheme="majorHAnsi" w:cstheme="majorHAnsi"/>
          <w:lang w:val="en-US" w:eastAsia="ja-JP"/>
        </w:rPr>
      </w:pPr>
    </w:p>
    <w:p w14:paraId="6E8ACAC2" w14:textId="5467763E" w:rsidR="00C83023" w:rsidRPr="00736DD5" w:rsidRDefault="00C83023" w:rsidP="00C83023">
      <w:pPr>
        <w:widowControl w:val="0"/>
        <w:autoSpaceDE w:val="0"/>
        <w:autoSpaceDN w:val="0"/>
        <w:adjustRightInd w:val="0"/>
        <w:rPr>
          <w:rFonts w:asciiTheme="majorHAnsi" w:hAnsiTheme="majorHAnsi" w:cstheme="majorHAnsi"/>
          <w:b/>
          <w:lang w:val="en-US" w:eastAsia="ja-JP"/>
        </w:rPr>
      </w:pPr>
      <w:r w:rsidRPr="00736DD5">
        <w:rPr>
          <w:rFonts w:asciiTheme="majorHAnsi" w:hAnsiTheme="majorHAnsi" w:cstheme="majorHAnsi"/>
          <w:b/>
          <w:lang w:val="en-US" w:eastAsia="ja-JP"/>
        </w:rPr>
        <w:t xml:space="preserve">Specific Interval and Lunchtime </w:t>
      </w:r>
      <w:r w:rsidR="00E128A1" w:rsidRPr="00736DD5">
        <w:rPr>
          <w:rFonts w:asciiTheme="majorHAnsi" w:hAnsiTheme="majorHAnsi" w:cstheme="majorHAnsi"/>
          <w:b/>
          <w:lang w:val="en-US" w:eastAsia="ja-JP"/>
        </w:rPr>
        <w:t>expectations</w:t>
      </w:r>
      <w:r w:rsidRPr="00736DD5">
        <w:rPr>
          <w:rFonts w:asciiTheme="majorHAnsi" w:hAnsiTheme="majorHAnsi" w:cstheme="majorHAnsi"/>
          <w:b/>
          <w:lang w:val="en-US" w:eastAsia="ja-JP"/>
        </w:rPr>
        <w:t>: </w:t>
      </w:r>
    </w:p>
    <w:p w14:paraId="5D91628B" w14:textId="77777777" w:rsidR="00C83023" w:rsidRPr="00736DD5" w:rsidRDefault="00C83023" w:rsidP="00C83023">
      <w:pPr>
        <w:widowControl w:val="0"/>
        <w:numPr>
          <w:ilvl w:val="0"/>
          <w:numId w:val="8"/>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I will play happily with others </w:t>
      </w:r>
    </w:p>
    <w:p w14:paraId="2D7E6842" w14:textId="77777777" w:rsidR="00C83023" w:rsidRPr="00736DD5" w:rsidRDefault="00C83023" w:rsidP="00C83023">
      <w:pPr>
        <w:widowControl w:val="0"/>
        <w:numPr>
          <w:ilvl w:val="0"/>
          <w:numId w:val="8"/>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I will remain outside until I am given permission to re-enter the building. </w:t>
      </w:r>
    </w:p>
    <w:p w14:paraId="657265D2" w14:textId="77777777" w:rsidR="00C83023" w:rsidRPr="00736DD5" w:rsidRDefault="00C83023" w:rsidP="00C83023">
      <w:pPr>
        <w:widowControl w:val="0"/>
        <w:numPr>
          <w:ilvl w:val="0"/>
          <w:numId w:val="8"/>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I will throw and kick balls in a way that won’t hurt or annoy others. </w:t>
      </w:r>
    </w:p>
    <w:p w14:paraId="70B90BD1" w14:textId="77777777" w:rsidR="00C83023" w:rsidRPr="00736DD5" w:rsidRDefault="00C83023" w:rsidP="00C83023">
      <w:pPr>
        <w:widowControl w:val="0"/>
        <w:numPr>
          <w:ilvl w:val="0"/>
          <w:numId w:val="8"/>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I will ask an adult to get my ball if it is kicked outside the playground. </w:t>
      </w:r>
    </w:p>
    <w:p w14:paraId="06074BAA" w14:textId="77777777" w:rsidR="00C83023" w:rsidRPr="00736DD5" w:rsidRDefault="00C83023" w:rsidP="00C83023">
      <w:pPr>
        <w:widowControl w:val="0"/>
        <w:numPr>
          <w:ilvl w:val="0"/>
          <w:numId w:val="8"/>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I will look after trees and plants by leaving them alone to grow. </w:t>
      </w:r>
    </w:p>
    <w:p w14:paraId="60EE5A40" w14:textId="77777777" w:rsidR="00C83023" w:rsidRPr="00736DD5" w:rsidRDefault="00C83023" w:rsidP="00C83023">
      <w:pPr>
        <w:widowControl w:val="0"/>
        <w:numPr>
          <w:ilvl w:val="0"/>
          <w:numId w:val="8"/>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I will play in the playground that I am meant to be in. </w:t>
      </w:r>
    </w:p>
    <w:p w14:paraId="33092A82"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6D4D081B" w14:textId="0AEE170F" w:rsidR="00C83023" w:rsidRPr="00736DD5" w:rsidRDefault="00C83023" w:rsidP="00C83023">
      <w:pPr>
        <w:widowControl w:val="0"/>
        <w:autoSpaceDE w:val="0"/>
        <w:autoSpaceDN w:val="0"/>
        <w:adjustRightInd w:val="0"/>
        <w:rPr>
          <w:rFonts w:asciiTheme="majorHAnsi" w:hAnsiTheme="majorHAnsi" w:cstheme="majorHAnsi"/>
          <w:lang w:val="en-US" w:eastAsia="ja-JP"/>
        </w:rPr>
      </w:pPr>
      <w:proofErr w:type="spellStart"/>
      <w:r w:rsidRPr="00736DD5">
        <w:rPr>
          <w:rFonts w:asciiTheme="majorHAnsi" w:hAnsiTheme="majorHAnsi" w:cstheme="majorHAnsi"/>
          <w:b/>
          <w:bCs/>
          <w:lang w:val="en-US" w:eastAsia="ja-JP"/>
        </w:rPr>
        <w:t>Behaviour</w:t>
      </w:r>
      <w:proofErr w:type="spellEnd"/>
      <w:r w:rsidRPr="00736DD5">
        <w:rPr>
          <w:rFonts w:asciiTheme="majorHAnsi" w:hAnsiTheme="majorHAnsi" w:cstheme="majorHAnsi"/>
          <w:b/>
          <w:bCs/>
          <w:lang w:val="en-US" w:eastAsia="ja-JP"/>
        </w:rPr>
        <w:t xml:space="preserve"> that will not be accepted:</w:t>
      </w:r>
      <w:r w:rsidRPr="00736DD5">
        <w:rPr>
          <w:rFonts w:asciiTheme="majorHAnsi" w:hAnsiTheme="majorHAnsi" w:cstheme="majorHAnsi"/>
          <w:lang w:val="en-US" w:eastAsia="ja-JP"/>
        </w:rPr>
        <w:t> </w:t>
      </w:r>
    </w:p>
    <w:p w14:paraId="3F3CE720" w14:textId="77777777" w:rsidR="00C83023" w:rsidRPr="00736DD5" w:rsidRDefault="00C83023" w:rsidP="00C83023">
      <w:pPr>
        <w:widowControl w:val="0"/>
        <w:numPr>
          <w:ilvl w:val="0"/>
          <w:numId w:val="9"/>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Physical violence </w:t>
      </w:r>
    </w:p>
    <w:p w14:paraId="1E7B9603" w14:textId="77777777" w:rsidR="00C83023" w:rsidRPr="00736DD5" w:rsidRDefault="00C83023" w:rsidP="00C83023">
      <w:pPr>
        <w:widowControl w:val="0"/>
        <w:numPr>
          <w:ilvl w:val="0"/>
          <w:numId w:val="9"/>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Threatening language or actions </w:t>
      </w:r>
    </w:p>
    <w:p w14:paraId="0636AD56" w14:textId="77777777" w:rsidR="00C83023" w:rsidRPr="00736DD5" w:rsidRDefault="00C83023" w:rsidP="00C83023">
      <w:pPr>
        <w:widowControl w:val="0"/>
        <w:numPr>
          <w:ilvl w:val="0"/>
          <w:numId w:val="9"/>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Deliberate disobedience </w:t>
      </w:r>
    </w:p>
    <w:p w14:paraId="7AA47137" w14:textId="77777777" w:rsidR="00C83023" w:rsidRPr="00736DD5" w:rsidRDefault="00C83023" w:rsidP="00C83023">
      <w:pPr>
        <w:widowControl w:val="0"/>
        <w:numPr>
          <w:ilvl w:val="0"/>
          <w:numId w:val="9"/>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Bullying – verbal /physical/cyber </w:t>
      </w:r>
    </w:p>
    <w:p w14:paraId="119834EF" w14:textId="77777777" w:rsidR="00C83023" w:rsidRPr="00736DD5" w:rsidRDefault="00C83023" w:rsidP="00C83023">
      <w:pPr>
        <w:widowControl w:val="0"/>
        <w:numPr>
          <w:ilvl w:val="0"/>
          <w:numId w:val="9"/>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Discrimination of any kind – sexual, religious, racial etc. </w:t>
      </w:r>
    </w:p>
    <w:p w14:paraId="1733624F" w14:textId="77777777" w:rsidR="00C83023" w:rsidRPr="00736DD5" w:rsidRDefault="00C83023" w:rsidP="00C83023">
      <w:pPr>
        <w:widowControl w:val="0"/>
        <w:numPr>
          <w:ilvl w:val="0"/>
          <w:numId w:val="9"/>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Deliberate damage to property </w:t>
      </w:r>
    </w:p>
    <w:p w14:paraId="294F2DFE" w14:textId="77777777" w:rsidR="00C83023" w:rsidRPr="00736DD5" w:rsidRDefault="00C83023" w:rsidP="00C83023">
      <w:pPr>
        <w:widowControl w:val="0"/>
        <w:numPr>
          <w:ilvl w:val="0"/>
          <w:numId w:val="9"/>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Theft </w:t>
      </w:r>
    </w:p>
    <w:p w14:paraId="5DA43314" w14:textId="77777777" w:rsidR="00C83023" w:rsidRPr="00736DD5" w:rsidRDefault="00C83023" w:rsidP="00C83023">
      <w:pPr>
        <w:widowControl w:val="0"/>
        <w:numPr>
          <w:ilvl w:val="0"/>
          <w:numId w:val="9"/>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Swearing </w:t>
      </w:r>
    </w:p>
    <w:p w14:paraId="7F485CE1"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39A9F8C8" w14:textId="20295304" w:rsidR="00E128A1" w:rsidRPr="00736DD5" w:rsidRDefault="00E128A1"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xml:space="preserve">The </w:t>
      </w:r>
      <w:proofErr w:type="spellStart"/>
      <w:r w:rsidRPr="00736DD5">
        <w:rPr>
          <w:rFonts w:asciiTheme="majorHAnsi" w:hAnsiTheme="majorHAnsi" w:cstheme="majorHAnsi"/>
          <w:lang w:val="en-US" w:eastAsia="ja-JP"/>
        </w:rPr>
        <w:t>Headteacher</w:t>
      </w:r>
      <w:proofErr w:type="spellEnd"/>
      <w:r w:rsidRPr="00736DD5">
        <w:rPr>
          <w:rFonts w:asciiTheme="majorHAnsi" w:hAnsiTheme="majorHAnsi" w:cstheme="majorHAnsi"/>
          <w:lang w:val="en-US" w:eastAsia="ja-JP"/>
        </w:rPr>
        <w:t xml:space="preserve"> must be contacted immediately if any of these </w:t>
      </w:r>
      <w:proofErr w:type="spellStart"/>
      <w:r w:rsidRPr="00736DD5">
        <w:rPr>
          <w:rFonts w:asciiTheme="majorHAnsi" w:hAnsiTheme="majorHAnsi" w:cstheme="majorHAnsi"/>
          <w:lang w:val="en-US" w:eastAsia="ja-JP"/>
        </w:rPr>
        <w:t>behaviours</w:t>
      </w:r>
      <w:proofErr w:type="spellEnd"/>
      <w:r w:rsidRPr="00736DD5">
        <w:rPr>
          <w:rFonts w:asciiTheme="majorHAnsi" w:hAnsiTheme="majorHAnsi" w:cstheme="majorHAnsi"/>
          <w:lang w:val="en-US" w:eastAsia="ja-JP"/>
        </w:rPr>
        <w:t xml:space="preserve"> occur.</w:t>
      </w:r>
    </w:p>
    <w:p w14:paraId="48B9EF97" w14:textId="77777777" w:rsidR="00E128A1" w:rsidRPr="00736DD5" w:rsidRDefault="00E128A1" w:rsidP="00C83023">
      <w:pPr>
        <w:widowControl w:val="0"/>
        <w:autoSpaceDE w:val="0"/>
        <w:autoSpaceDN w:val="0"/>
        <w:adjustRightInd w:val="0"/>
        <w:rPr>
          <w:rFonts w:asciiTheme="majorHAnsi" w:hAnsiTheme="majorHAnsi" w:cstheme="majorHAnsi"/>
          <w:lang w:val="en-US" w:eastAsia="ja-JP"/>
        </w:rPr>
      </w:pPr>
    </w:p>
    <w:p w14:paraId="69ED27D9" w14:textId="1BF455DF"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b/>
          <w:bCs/>
          <w:lang w:val="en-US" w:eastAsia="ja-JP"/>
        </w:rPr>
        <w:t xml:space="preserve">Positive </w:t>
      </w:r>
      <w:proofErr w:type="spellStart"/>
      <w:r w:rsidRPr="00736DD5">
        <w:rPr>
          <w:rFonts w:asciiTheme="majorHAnsi" w:hAnsiTheme="majorHAnsi" w:cstheme="majorHAnsi"/>
          <w:b/>
          <w:bCs/>
          <w:lang w:val="en-US" w:eastAsia="ja-JP"/>
        </w:rPr>
        <w:t>Behaviour</w:t>
      </w:r>
      <w:proofErr w:type="spellEnd"/>
      <w:r w:rsidRPr="00736DD5">
        <w:rPr>
          <w:rFonts w:asciiTheme="majorHAnsi" w:hAnsiTheme="majorHAnsi" w:cstheme="majorHAnsi"/>
          <w:b/>
          <w:bCs/>
          <w:lang w:val="en-US" w:eastAsia="ja-JP"/>
        </w:rPr>
        <w:t xml:space="preserve"> Strategies:</w:t>
      </w:r>
      <w:r w:rsidRPr="00736DD5">
        <w:rPr>
          <w:rFonts w:asciiTheme="majorHAnsi" w:hAnsiTheme="majorHAnsi" w:cstheme="majorHAnsi"/>
          <w:lang w:val="en-US" w:eastAsia="ja-JP"/>
        </w:rPr>
        <w:t> </w:t>
      </w:r>
    </w:p>
    <w:p w14:paraId="65791207" w14:textId="22B18CC5" w:rsidR="00E4415F" w:rsidRPr="00736DD5" w:rsidRDefault="00E4415F"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xml:space="preserve">First and foremost </w:t>
      </w:r>
      <w:proofErr w:type="spellStart"/>
      <w:r w:rsidRPr="00736DD5">
        <w:rPr>
          <w:rFonts w:asciiTheme="majorHAnsi" w:hAnsiTheme="majorHAnsi" w:cstheme="majorHAnsi"/>
          <w:lang w:val="en-US" w:eastAsia="ja-JP"/>
        </w:rPr>
        <w:t>Cumbrae</w:t>
      </w:r>
      <w:proofErr w:type="spellEnd"/>
      <w:r w:rsidRPr="00736DD5">
        <w:rPr>
          <w:rFonts w:asciiTheme="majorHAnsi" w:hAnsiTheme="majorHAnsi" w:cstheme="majorHAnsi"/>
          <w:lang w:val="en-US" w:eastAsia="ja-JP"/>
        </w:rPr>
        <w:t xml:space="preserve"> Primary strives to create a nurturing environment and foster positive relationships within the whole school community. All staff have been trained in nurturing approaches and are encouraged to solve difficulties through restorative practice.</w:t>
      </w:r>
      <w:r w:rsidR="00CA5679" w:rsidRPr="00736DD5">
        <w:rPr>
          <w:rFonts w:asciiTheme="majorHAnsi" w:hAnsiTheme="majorHAnsi" w:cstheme="majorHAnsi"/>
          <w:lang w:val="en-US" w:eastAsia="ja-JP"/>
        </w:rPr>
        <w:t xml:space="preserve"> </w:t>
      </w:r>
      <w:r w:rsidR="004221BC" w:rsidRPr="00736DD5">
        <w:rPr>
          <w:rFonts w:asciiTheme="majorHAnsi" w:hAnsiTheme="majorHAnsi" w:cstheme="majorHAnsi"/>
          <w:lang w:val="en-US" w:eastAsia="ja-JP"/>
        </w:rPr>
        <w:t xml:space="preserve">All staff understand that all behavior is communication and that we must look beyond the behavior to help the child. </w:t>
      </w:r>
      <w:r w:rsidR="00CA5679" w:rsidRPr="00736DD5">
        <w:rPr>
          <w:rFonts w:asciiTheme="majorHAnsi" w:hAnsiTheme="majorHAnsi" w:cstheme="majorHAnsi"/>
          <w:lang w:val="en-US" w:eastAsia="ja-JP"/>
        </w:rPr>
        <w:t>All staff understand that they lead by example and that they should be courteous and interested in all members of the school community.</w:t>
      </w:r>
    </w:p>
    <w:p w14:paraId="70B5898E" w14:textId="77777777" w:rsidR="00E4415F" w:rsidRPr="00736DD5" w:rsidRDefault="00E4415F" w:rsidP="00C83023">
      <w:pPr>
        <w:widowControl w:val="0"/>
        <w:autoSpaceDE w:val="0"/>
        <w:autoSpaceDN w:val="0"/>
        <w:adjustRightInd w:val="0"/>
        <w:rPr>
          <w:rFonts w:asciiTheme="majorHAnsi" w:hAnsiTheme="majorHAnsi" w:cstheme="majorHAnsi"/>
          <w:lang w:val="en-US" w:eastAsia="ja-JP"/>
        </w:rPr>
      </w:pPr>
    </w:p>
    <w:p w14:paraId="4A1E9B47" w14:textId="77777777" w:rsidR="00C83023" w:rsidRPr="00736DD5" w:rsidRDefault="00C83023"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Effective and prompt praise will be given for positive </w:t>
      </w:r>
      <w:proofErr w:type="spellStart"/>
      <w:r w:rsidRPr="00736DD5">
        <w:rPr>
          <w:rFonts w:asciiTheme="majorHAnsi" w:hAnsiTheme="majorHAnsi" w:cstheme="majorHAnsi"/>
          <w:lang w:val="en-US" w:eastAsia="ja-JP"/>
        </w:rPr>
        <w:t>behaviour</w:t>
      </w:r>
      <w:proofErr w:type="spellEnd"/>
      <w:r w:rsidRPr="00736DD5">
        <w:rPr>
          <w:rFonts w:asciiTheme="majorHAnsi" w:hAnsiTheme="majorHAnsi" w:cstheme="majorHAnsi"/>
          <w:lang w:val="en-US" w:eastAsia="ja-JP"/>
        </w:rPr>
        <w:t>. </w:t>
      </w:r>
    </w:p>
    <w:p w14:paraId="1337DEC5" w14:textId="77777777" w:rsidR="00C83023" w:rsidRPr="00736DD5" w:rsidRDefault="00C83023"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Class points, stickers, certificates and other age appropriate rewards will be awarded for positive </w:t>
      </w:r>
      <w:proofErr w:type="spellStart"/>
      <w:r w:rsidRPr="00736DD5">
        <w:rPr>
          <w:rFonts w:asciiTheme="majorHAnsi" w:hAnsiTheme="majorHAnsi" w:cstheme="majorHAnsi"/>
          <w:lang w:val="en-US" w:eastAsia="ja-JP"/>
        </w:rPr>
        <w:t>behaviour</w:t>
      </w:r>
      <w:proofErr w:type="spellEnd"/>
      <w:r w:rsidRPr="00736DD5">
        <w:rPr>
          <w:rFonts w:asciiTheme="majorHAnsi" w:hAnsiTheme="majorHAnsi" w:cstheme="majorHAnsi"/>
          <w:lang w:val="en-US" w:eastAsia="ja-JP"/>
        </w:rPr>
        <w:t xml:space="preserve">.  Children should be clear about how to earn these and may also be involved in </w:t>
      </w:r>
      <w:r w:rsidRPr="00736DD5">
        <w:rPr>
          <w:rFonts w:asciiTheme="majorHAnsi" w:hAnsiTheme="majorHAnsi" w:cstheme="majorHAnsi"/>
          <w:lang w:val="en-US" w:eastAsia="ja-JP"/>
        </w:rPr>
        <w:lastRenderedPageBreak/>
        <w:t>devising their own class reward system.   </w:t>
      </w:r>
    </w:p>
    <w:p w14:paraId="6169D53A" w14:textId="77777777" w:rsidR="00C83023" w:rsidRPr="00736DD5" w:rsidRDefault="00C83023"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Points and rewards will be earned and </w:t>
      </w:r>
      <w:r w:rsidRPr="00736DD5">
        <w:rPr>
          <w:rFonts w:asciiTheme="majorHAnsi" w:hAnsiTheme="majorHAnsi" w:cstheme="majorHAnsi"/>
          <w:b/>
          <w:bCs/>
          <w:u w:val="single"/>
          <w:lang w:val="en-US" w:eastAsia="ja-JP"/>
        </w:rPr>
        <w:t>not</w:t>
      </w:r>
      <w:r w:rsidRPr="00736DD5">
        <w:rPr>
          <w:rFonts w:asciiTheme="majorHAnsi" w:hAnsiTheme="majorHAnsi" w:cstheme="majorHAnsi"/>
          <w:lang w:val="en-US" w:eastAsia="ja-JP"/>
        </w:rPr>
        <w:t xml:space="preserve"> lost in </w:t>
      </w:r>
      <w:proofErr w:type="spellStart"/>
      <w:r w:rsidRPr="00736DD5">
        <w:rPr>
          <w:rFonts w:asciiTheme="majorHAnsi" w:hAnsiTheme="majorHAnsi" w:cstheme="majorHAnsi"/>
          <w:lang w:val="en-US" w:eastAsia="ja-JP"/>
        </w:rPr>
        <w:t>Cumbrae</w:t>
      </w:r>
      <w:proofErr w:type="spellEnd"/>
      <w:r w:rsidRPr="00736DD5">
        <w:rPr>
          <w:rFonts w:asciiTheme="majorHAnsi" w:hAnsiTheme="majorHAnsi" w:cstheme="majorHAnsi"/>
          <w:lang w:val="en-US" w:eastAsia="ja-JP"/>
        </w:rPr>
        <w:t xml:space="preserve"> Primary School.  </w:t>
      </w:r>
    </w:p>
    <w:p w14:paraId="3425EB9C" w14:textId="268E8358" w:rsidR="00C83023" w:rsidRPr="00736DD5" w:rsidRDefault="00C83023"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Cert</w:t>
      </w:r>
      <w:r w:rsidR="00736DD5">
        <w:rPr>
          <w:rFonts w:asciiTheme="majorHAnsi" w:hAnsiTheme="majorHAnsi" w:cstheme="majorHAnsi"/>
          <w:lang w:val="en-US" w:eastAsia="ja-JP"/>
        </w:rPr>
        <w:t>ificates will be awarded during assemblies</w:t>
      </w:r>
      <w:r w:rsidRPr="00736DD5">
        <w:rPr>
          <w:rFonts w:asciiTheme="majorHAnsi" w:hAnsiTheme="majorHAnsi" w:cstheme="majorHAnsi"/>
          <w:lang w:val="en-US" w:eastAsia="ja-JP"/>
        </w:rPr>
        <w:t xml:space="preserve"> to celebrate achievements and effort. </w:t>
      </w:r>
    </w:p>
    <w:p w14:paraId="2DCC9BD6" w14:textId="77777777" w:rsidR="00C83023" w:rsidRPr="00736DD5" w:rsidRDefault="00C83023"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Each teacher will adopt a ‘Critical skills’ approach to teaching and learning – Check in, community builders, collaborative challenges. </w:t>
      </w:r>
    </w:p>
    <w:p w14:paraId="1D832441" w14:textId="77777777" w:rsidR="00C83023" w:rsidRPr="00736DD5" w:rsidRDefault="00C83023"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Children will be involved in evaluating their performance and </w:t>
      </w:r>
      <w:proofErr w:type="spellStart"/>
      <w:r w:rsidRPr="00736DD5">
        <w:rPr>
          <w:rFonts w:asciiTheme="majorHAnsi" w:hAnsiTheme="majorHAnsi" w:cstheme="majorHAnsi"/>
          <w:lang w:val="en-US" w:eastAsia="ja-JP"/>
        </w:rPr>
        <w:t>behaviour</w:t>
      </w:r>
      <w:proofErr w:type="spellEnd"/>
      <w:r w:rsidRPr="00736DD5">
        <w:rPr>
          <w:rFonts w:asciiTheme="majorHAnsi" w:hAnsiTheme="majorHAnsi" w:cstheme="majorHAnsi"/>
          <w:lang w:val="en-US" w:eastAsia="ja-JP"/>
        </w:rPr>
        <w:t xml:space="preserve"> and will be involved in setting their own targets. </w:t>
      </w:r>
    </w:p>
    <w:p w14:paraId="4B129E57" w14:textId="77777777" w:rsidR="00C83023" w:rsidRPr="00736DD5" w:rsidRDefault="00C83023"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Regular reference will be made to the school rules, class ‘Full Value Contract’ and ‘Quality Audience’. </w:t>
      </w:r>
    </w:p>
    <w:p w14:paraId="24514972" w14:textId="691EFE5E" w:rsidR="00C83023" w:rsidRPr="00736DD5" w:rsidRDefault="00736DD5"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Pr>
          <w:rFonts w:asciiTheme="majorHAnsi" w:hAnsiTheme="majorHAnsi" w:cstheme="majorHAnsi"/>
          <w:lang w:val="en-US" w:eastAsia="ja-JP"/>
        </w:rPr>
        <w:t>Children</w:t>
      </w:r>
      <w:r w:rsidR="00373D9F" w:rsidRPr="00736DD5">
        <w:rPr>
          <w:rFonts w:asciiTheme="majorHAnsi" w:hAnsiTheme="majorHAnsi" w:cstheme="majorHAnsi"/>
          <w:lang w:val="en-US" w:eastAsia="ja-JP"/>
        </w:rPr>
        <w:t xml:space="preserve"> will be given leadership roles</w:t>
      </w:r>
      <w:r w:rsidR="00C83023" w:rsidRPr="00736DD5">
        <w:rPr>
          <w:rFonts w:asciiTheme="majorHAnsi" w:hAnsiTheme="majorHAnsi" w:cstheme="majorHAnsi"/>
          <w:lang w:val="en-US" w:eastAsia="ja-JP"/>
        </w:rPr>
        <w:t xml:space="preserve"> </w:t>
      </w:r>
      <w:r>
        <w:rPr>
          <w:rFonts w:asciiTheme="majorHAnsi" w:hAnsiTheme="majorHAnsi" w:cstheme="majorHAnsi"/>
          <w:lang w:val="en-US" w:eastAsia="ja-JP"/>
        </w:rPr>
        <w:t>across the school to create a sense of belonging and responsibility</w:t>
      </w:r>
      <w:r w:rsidR="00C83023" w:rsidRPr="00736DD5">
        <w:rPr>
          <w:rFonts w:asciiTheme="majorHAnsi" w:hAnsiTheme="majorHAnsi" w:cstheme="majorHAnsi"/>
          <w:lang w:val="en-US" w:eastAsia="ja-JP"/>
        </w:rPr>
        <w:t>. </w:t>
      </w:r>
    </w:p>
    <w:p w14:paraId="5D7B6C16" w14:textId="34C47C51" w:rsidR="00C83023" w:rsidRPr="00736DD5" w:rsidRDefault="00C83023" w:rsidP="00C83023">
      <w:pPr>
        <w:widowControl w:val="0"/>
        <w:numPr>
          <w:ilvl w:val="0"/>
          <w:numId w:val="10"/>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 xml:space="preserve">Where appropriate, staff will acknowledge positive </w:t>
      </w:r>
      <w:proofErr w:type="spellStart"/>
      <w:r w:rsidRPr="00736DD5">
        <w:rPr>
          <w:rFonts w:asciiTheme="majorHAnsi" w:hAnsiTheme="majorHAnsi" w:cstheme="majorHAnsi"/>
          <w:lang w:val="en-US" w:eastAsia="ja-JP"/>
        </w:rPr>
        <w:t>behaviour</w:t>
      </w:r>
      <w:proofErr w:type="spellEnd"/>
      <w:r w:rsidRPr="00736DD5">
        <w:rPr>
          <w:rFonts w:asciiTheme="majorHAnsi" w:hAnsiTheme="majorHAnsi" w:cstheme="majorHAnsi"/>
          <w:lang w:val="en-US" w:eastAsia="ja-JP"/>
        </w:rPr>
        <w:t xml:space="preserve"> by </w:t>
      </w:r>
      <w:r w:rsidR="00373D9F" w:rsidRPr="00736DD5">
        <w:rPr>
          <w:rFonts w:asciiTheme="majorHAnsi" w:hAnsiTheme="majorHAnsi" w:cstheme="majorHAnsi"/>
          <w:lang w:val="en-US" w:eastAsia="ja-JP"/>
        </w:rPr>
        <w:t xml:space="preserve">issuing house coins and/or </w:t>
      </w:r>
      <w:r w:rsidRPr="00736DD5">
        <w:rPr>
          <w:rFonts w:asciiTheme="majorHAnsi" w:hAnsiTheme="majorHAnsi" w:cstheme="majorHAnsi"/>
          <w:lang w:val="en-US" w:eastAsia="ja-JP"/>
        </w:rPr>
        <w:t>sending a note home or contacting the parent/</w:t>
      </w:r>
      <w:proofErr w:type="spellStart"/>
      <w:r w:rsidRPr="00736DD5">
        <w:rPr>
          <w:rFonts w:asciiTheme="majorHAnsi" w:hAnsiTheme="majorHAnsi" w:cstheme="majorHAnsi"/>
          <w:lang w:val="en-US" w:eastAsia="ja-JP"/>
        </w:rPr>
        <w:t>carer</w:t>
      </w:r>
      <w:proofErr w:type="spellEnd"/>
      <w:r w:rsidRPr="00736DD5">
        <w:rPr>
          <w:rFonts w:asciiTheme="majorHAnsi" w:hAnsiTheme="majorHAnsi" w:cstheme="majorHAnsi"/>
          <w:lang w:val="en-US" w:eastAsia="ja-JP"/>
        </w:rPr>
        <w:t>. </w:t>
      </w:r>
    </w:p>
    <w:p w14:paraId="62EE6161"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0C08AB9F" w14:textId="59F9CA1A"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538BCBA6" w14:textId="0102B54C"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b/>
          <w:bCs/>
          <w:lang w:val="en-US" w:eastAsia="ja-JP"/>
        </w:rPr>
        <w:t>Rewards may include:</w:t>
      </w:r>
      <w:r w:rsidRPr="00736DD5">
        <w:rPr>
          <w:rFonts w:asciiTheme="majorHAnsi" w:hAnsiTheme="majorHAnsi" w:cstheme="majorHAnsi"/>
          <w:lang w:val="en-US" w:eastAsia="ja-JP"/>
        </w:rPr>
        <w:t> </w:t>
      </w:r>
    </w:p>
    <w:p w14:paraId="35107553" w14:textId="77777777" w:rsidR="00C83023" w:rsidRPr="00736DD5" w:rsidRDefault="00C83023" w:rsidP="00C83023">
      <w:pPr>
        <w:widowControl w:val="0"/>
        <w:numPr>
          <w:ilvl w:val="0"/>
          <w:numId w:val="1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Verbal praise and recognition </w:t>
      </w:r>
    </w:p>
    <w:p w14:paraId="5371B8B5" w14:textId="77777777" w:rsidR="00C83023" w:rsidRPr="00736DD5" w:rsidRDefault="00C83023" w:rsidP="00C83023">
      <w:pPr>
        <w:widowControl w:val="0"/>
        <w:numPr>
          <w:ilvl w:val="0"/>
          <w:numId w:val="1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Positive stampers or stickers </w:t>
      </w:r>
    </w:p>
    <w:p w14:paraId="4CC7E380" w14:textId="77777777" w:rsidR="00C83023" w:rsidRPr="00736DD5" w:rsidRDefault="00C83023" w:rsidP="00C83023">
      <w:pPr>
        <w:widowControl w:val="0"/>
        <w:numPr>
          <w:ilvl w:val="0"/>
          <w:numId w:val="1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Special responsibility </w:t>
      </w:r>
    </w:p>
    <w:p w14:paraId="2B6F86FC" w14:textId="77777777" w:rsidR="00C83023" w:rsidRPr="00736DD5" w:rsidRDefault="00C83023" w:rsidP="00C83023">
      <w:pPr>
        <w:widowControl w:val="0"/>
        <w:numPr>
          <w:ilvl w:val="0"/>
          <w:numId w:val="1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Additional curricular activity </w:t>
      </w:r>
    </w:p>
    <w:p w14:paraId="709A3115" w14:textId="77777777" w:rsidR="00C83023" w:rsidRPr="00736DD5" w:rsidRDefault="00C83023" w:rsidP="00C83023">
      <w:pPr>
        <w:widowControl w:val="0"/>
        <w:numPr>
          <w:ilvl w:val="0"/>
          <w:numId w:val="11"/>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Certificates </w:t>
      </w:r>
    </w:p>
    <w:p w14:paraId="6659F407" w14:textId="77777777" w:rsidR="00C83023" w:rsidRPr="00736DD5" w:rsidRDefault="00C83023" w:rsidP="00C83023">
      <w:pPr>
        <w:widowControl w:val="0"/>
        <w:numPr>
          <w:ilvl w:val="0"/>
          <w:numId w:val="1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Class/group/personal points  </w:t>
      </w:r>
    </w:p>
    <w:p w14:paraId="603FCEE5" w14:textId="44334775" w:rsidR="00C83023" w:rsidRPr="00736DD5" w:rsidRDefault="00E128A1" w:rsidP="00C83023">
      <w:pPr>
        <w:widowControl w:val="0"/>
        <w:numPr>
          <w:ilvl w:val="0"/>
          <w:numId w:val="1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House coins</w:t>
      </w:r>
    </w:p>
    <w:p w14:paraId="0AF107B4" w14:textId="77777777" w:rsidR="00C83023" w:rsidRPr="00736DD5" w:rsidRDefault="00C83023" w:rsidP="00C83023">
      <w:pPr>
        <w:widowControl w:val="0"/>
        <w:numPr>
          <w:ilvl w:val="0"/>
          <w:numId w:val="1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Raffle ticket for weekly/termly draw </w:t>
      </w:r>
    </w:p>
    <w:p w14:paraId="7E49367B" w14:textId="59BC0ADD" w:rsidR="00E128A1" w:rsidRPr="00736DD5" w:rsidRDefault="00E128A1" w:rsidP="00C83023">
      <w:pPr>
        <w:widowControl w:val="0"/>
        <w:numPr>
          <w:ilvl w:val="0"/>
          <w:numId w:val="12"/>
        </w:numPr>
        <w:tabs>
          <w:tab w:val="left" w:pos="220"/>
          <w:tab w:val="left" w:pos="720"/>
        </w:tabs>
        <w:autoSpaceDE w:val="0"/>
        <w:autoSpaceDN w:val="0"/>
        <w:adjustRightInd w:val="0"/>
        <w:ind w:hanging="720"/>
        <w:rPr>
          <w:rFonts w:asciiTheme="majorHAnsi" w:hAnsiTheme="majorHAnsi" w:cstheme="majorHAnsi"/>
          <w:lang w:val="en-US" w:eastAsia="ja-JP"/>
        </w:rPr>
      </w:pPr>
      <w:r w:rsidRPr="00736DD5">
        <w:rPr>
          <w:rFonts w:asciiTheme="majorHAnsi" w:hAnsiTheme="majorHAnsi" w:cstheme="majorHAnsi"/>
          <w:lang w:val="en-US" w:eastAsia="ja-JP"/>
        </w:rPr>
        <w:t>Sent to HT/ PT for recognition</w:t>
      </w:r>
    </w:p>
    <w:p w14:paraId="457C17F9" w14:textId="5E210AFF" w:rsidR="00C83023" w:rsidRPr="00736DD5" w:rsidRDefault="00C83023" w:rsidP="00AE7547">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44B09136"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4DC5F1F1" w14:textId="5D6B2554" w:rsid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r w:rsidR="00736DD5">
        <w:rPr>
          <w:rFonts w:asciiTheme="majorHAnsi" w:hAnsiTheme="majorHAnsi" w:cstheme="majorHAnsi"/>
          <w:lang w:val="en-US" w:eastAsia="ja-JP"/>
        </w:rPr>
        <w:t xml:space="preserve">All staff are recommended to read ‘When the </w:t>
      </w:r>
      <w:proofErr w:type="spellStart"/>
      <w:r w:rsidR="00736DD5">
        <w:rPr>
          <w:rFonts w:asciiTheme="majorHAnsi" w:hAnsiTheme="majorHAnsi" w:cstheme="majorHAnsi"/>
          <w:lang w:val="en-US" w:eastAsia="ja-JP"/>
        </w:rPr>
        <w:t>Aduts</w:t>
      </w:r>
      <w:proofErr w:type="spellEnd"/>
      <w:r w:rsidR="00736DD5">
        <w:rPr>
          <w:rFonts w:asciiTheme="majorHAnsi" w:hAnsiTheme="majorHAnsi" w:cstheme="majorHAnsi"/>
          <w:lang w:val="en-US" w:eastAsia="ja-JP"/>
        </w:rPr>
        <w:t xml:space="preserve"> Change, Everything Changes’ by Paul Dix.</w:t>
      </w:r>
    </w:p>
    <w:p w14:paraId="7283F1E9" w14:textId="4AE47526" w:rsidR="00736DD5" w:rsidRDefault="00736DD5" w:rsidP="00C83023">
      <w:pPr>
        <w:widowControl w:val="0"/>
        <w:autoSpaceDE w:val="0"/>
        <w:autoSpaceDN w:val="0"/>
        <w:adjustRightInd w:val="0"/>
        <w:rPr>
          <w:rFonts w:asciiTheme="majorHAnsi" w:hAnsiTheme="majorHAnsi" w:cstheme="majorHAnsi"/>
          <w:lang w:val="en-US" w:eastAsia="ja-JP"/>
        </w:rPr>
      </w:pPr>
    </w:p>
    <w:p w14:paraId="396F163C" w14:textId="4CA2FDD5" w:rsidR="00736DD5" w:rsidRDefault="00736DD5" w:rsidP="00C83023">
      <w:pPr>
        <w:widowControl w:val="0"/>
        <w:autoSpaceDE w:val="0"/>
        <w:autoSpaceDN w:val="0"/>
        <w:adjustRightInd w:val="0"/>
        <w:rPr>
          <w:rFonts w:asciiTheme="majorHAnsi" w:hAnsiTheme="majorHAnsi" w:cstheme="majorHAnsi"/>
          <w:lang w:val="en-US" w:eastAsia="ja-JP"/>
        </w:rPr>
      </w:pPr>
      <w:r>
        <w:rPr>
          <w:rFonts w:asciiTheme="majorHAnsi" w:hAnsiTheme="majorHAnsi" w:cstheme="majorHAnsi"/>
          <w:lang w:val="en-US" w:eastAsia="ja-JP"/>
        </w:rPr>
        <w:t xml:space="preserve">This policy should be read alongside North Ayrshire Council ‘Promoting Positive </w:t>
      </w:r>
      <w:proofErr w:type="spellStart"/>
      <w:r>
        <w:rPr>
          <w:rFonts w:asciiTheme="majorHAnsi" w:hAnsiTheme="majorHAnsi" w:cstheme="majorHAnsi"/>
          <w:lang w:val="en-US" w:eastAsia="ja-JP"/>
        </w:rPr>
        <w:t>Behaviour</w:t>
      </w:r>
      <w:proofErr w:type="spellEnd"/>
      <w:r>
        <w:rPr>
          <w:rFonts w:asciiTheme="majorHAnsi" w:hAnsiTheme="majorHAnsi" w:cstheme="majorHAnsi"/>
          <w:lang w:val="en-US" w:eastAsia="ja-JP"/>
        </w:rPr>
        <w:t>’.</w:t>
      </w:r>
    </w:p>
    <w:p w14:paraId="23F0BACF" w14:textId="653B5649" w:rsidR="00736DD5" w:rsidRDefault="00736DD5" w:rsidP="00C83023">
      <w:pPr>
        <w:widowControl w:val="0"/>
        <w:autoSpaceDE w:val="0"/>
        <w:autoSpaceDN w:val="0"/>
        <w:adjustRightInd w:val="0"/>
        <w:rPr>
          <w:rFonts w:asciiTheme="majorHAnsi" w:hAnsiTheme="majorHAnsi" w:cstheme="majorHAnsi"/>
          <w:lang w:val="en-US" w:eastAsia="ja-JP"/>
        </w:rPr>
      </w:pPr>
    </w:p>
    <w:p w14:paraId="306A2C7A" w14:textId="6EF1186F" w:rsidR="00736DD5" w:rsidRPr="00736DD5" w:rsidRDefault="00736DD5" w:rsidP="00C83023">
      <w:pPr>
        <w:widowControl w:val="0"/>
        <w:autoSpaceDE w:val="0"/>
        <w:autoSpaceDN w:val="0"/>
        <w:adjustRightInd w:val="0"/>
        <w:rPr>
          <w:rFonts w:asciiTheme="majorHAnsi" w:hAnsiTheme="majorHAnsi" w:cstheme="majorHAnsi"/>
          <w:lang w:val="en-US" w:eastAsia="ja-JP"/>
        </w:rPr>
      </w:pPr>
      <w:r>
        <w:rPr>
          <w:rFonts w:asciiTheme="majorHAnsi" w:hAnsiTheme="majorHAnsi" w:cstheme="majorHAnsi"/>
          <w:lang w:val="en-US" w:eastAsia="ja-JP"/>
        </w:rPr>
        <w:t>School Values – Teamwork, Respect, Ambition, Inclusion, Nurture</w:t>
      </w:r>
    </w:p>
    <w:p w14:paraId="0FCD0654"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4778796A"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73D6BA7C" w14:textId="77777777" w:rsidR="00C83023" w:rsidRPr="00736DD5" w:rsidRDefault="00C83023" w:rsidP="00C83023">
      <w:pPr>
        <w:widowControl w:val="0"/>
        <w:autoSpaceDE w:val="0"/>
        <w:autoSpaceDN w:val="0"/>
        <w:adjustRightInd w:val="0"/>
        <w:rPr>
          <w:rFonts w:asciiTheme="majorHAnsi" w:hAnsiTheme="majorHAnsi" w:cstheme="majorHAnsi"/>
          <w:lang w:val="en-US" w:eastAsia="ja-JP"/>
        </w:rPr>
      </w:pPr>
      <w:r w:rsidRPr="00736DD5">
        <w:rPr>
          <w:rFonts w:asciiTheme="majorHAnsi" w:hAnsiTheme="majorHAnsi" w:cstheme="majorHAnsi"/>
          <w:lang w:val="en-US" w:eastAsia="ja-JP"/>
        </w:rPr>
        <w:t> </w:t>
      </w:r>
    </w:p>
    <w:p w14:paraId="0FBD253B" w14:textId="3F28B3E3" w:rsidR="00E128A1" w:rsidRPr="00736DD5" w:rsidRDefault="00C83023" w:rsidP="00E128A1">
      <w:pPr>
        <w:widowControl w:val="0"/>
        <w:autoSpaceDE w:val="0"/>
        <w:autoSpaceDN w:val="0"/>
        <w:adjustRightInd w:val="0"/>
        <w:rPr>
          <w:rFonts w:asciiTheme="majorHAnsi" w:hAnsiTheme="majorHAnsi" w:cstheme="majorHAnsi"/>
        </w:rPr>
      </w:pPr>
      <w:r w:rsidRPr="00736DD5">
        <w:rPr>
          <w:rFonts w:asciiTheme="majorHAnsi" w:hAnsiTheme="majorHAnsi" w:cstheme="majorHAnsi"/>
          <w:lang w:val="en-US" w:eastAsia="ja-JP"/>
        </w:rPr>
        <w:t> </w:t>
      </w:r>
    </w:p>
    <w:p w14:paraId="35FF2D30" w14:textId="73E0C84D" w:rsidR="00373D9F" w:rsidRPr="00736DD5" w:rsidRDefault="00373D9F" w:rsidP="00C83023">
      <w:pPr>
        <w:rPr>
          <w:rFonts w:asciiTheme="majorHAnsi" w:hAnsiTheme="majorHAnsi" w:cstheme="majorHAnsi"/>
        </w:rPr>
      </w:pPr>
    </w:p>
    <w:sectPr w:rsidR="00373D9F" w:rsidRPr="00736DD5" w:rsidSect="005C2161">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51A6F67"/>
    <w:multiLevelType w:val="hybridMultilevel"/>
    <w:tmpl w:val="00089D3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23"/>
    <w:rsid w:val="00334E59"/>
    <w:rsid w:val="00373D9F"/>
    <w:rsid w:val="004221BC"/>
    <w:rsid w:val="004F3027"/>
    <w:rsid w:val="00587B28"/>
    <w:rsid w:val="005C2161"/>
    <w:rsid w:val="00736DD5"/>
    <w:rsid w:val="00824563"/>
    <w:rsid w:val="008B56D5"/>
    <w:rsid w:val="0091215B"/>
    <w:rsid w:val="00A70DEC"/>
    <w:rsid w:val="00AE7547"/>
    <w:rsid w:val="00C83023"/>
    <w:rsid w:val="00CA5679"/>
    <w:rsid w:val="00D60819"/>
    <w:rsid w:val="00E128A1"/>
    <w:rsid w:val="00E4415F"/>
    <w:rsid w:val="00E72FC8"/>
    <w:rsid w:val="00FF76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07854"/>
  <w14:defaultImageDpi w14:val="300"/>
  <w15:docId w15:val="{080A020E-65A5-400C-8036-D55AFF49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0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02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Seevices</dc:creator>
  <cp:keywords/>
  <dc:description/>
  <cp:lastModifiedBy>Julie McAleese</cp:lastModifiedBy>
  <cp:revision>2</cp:revision>
  <dcterms:created xsi:type="dcterms:W3CDTF">2022-08-16T12:36:00Z</dcterms:created>
  <dcterms:modified xsi:type="dcterms:W3CDTF">2022-08-16T12:36:00Z</dcterms:modified>
</cp:coreProperties>
</file>