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7FCD" w14:textId="77777777" w:rsidR="00C77D14" w:rsidRDefault="00C77D14" w:rsidP="00F43A2D">
      <w:pPr>
        <w:tabs>
          <w:tab w:val="left" w:pos="6930"/>
        </w:tabs>
        <w:rPr>
          <w:noProof/>
        </w:rPr>
      </w:pPr>
    </w:p>
    <w:p w14:paraId="7D599B9C" w14:textId="77777777" w:rsidR="00C24E82" w:rsidRDefault="00C24E82" w:rsidP="00F43A2D">
      <w:pPr>
        <w:tabs>
          <w:tab w:val="left" w:pos="6930"/>
        </w:tabs>
        <w:rPr>
          <w:noProof/>
        </w:rPr>
      </w:pPr>
    </w:p>
    <w:p w14:paraId="60966FB9" w14:textId="27A9ADD4" w:rsidR="001430BA" w:rsidRPr="00B3475D" w:rsidRDefault="001B5F48" w:rsidP="00F43A2D">
      <w:pPr>
        <w:tabs>
          <w:tab w:val="left" w:pos="6930"/>
        </w:tabs>
        <w:rPr>
          <w:b/>
          <w:sz w:val="24"/>
          <w:szCs w:val="24"/>
        </w:rPr>
      </w:pPr>
      <w:r w:rsidRPr="00B3475D">
        <w:rPr>
          <w:b/>
          <w:sz w:val="24"/>
          <w:szCs w:val="24"/>
        </w:rPr>
        <w:t xml:space="preserve">New Cumnock Primary School Parent Council AGM </w:t>
      </w:r>
      <w:r w:rsidR="00D0413D">
        <w:rPr>
          <w:b/>
          <w:sz w:val="24"/>
          <w:szCs w:val="24"/>
        </w:rPr>
        <w:t>Monday</w:t>
      </w:r>
      <w:r w:rsidRPr="00B3475D">
        <w:rPr>
          <w:b/>
          <w:sz w:val="24"/>
          <w:szCs w:val="24"/>
        </w:rPr>
        <w:t xml:space="preserve"> 2</w:t>
      </w:r>
      <w:r w:rsidR="00D0413D">
        <w:rPr>
          <w:b/>
          <w:sz w:val="24"/>
          <w:szCs w:val="24"/>
        </w:rPr>
        <w:t>0</w:t>
      </w:r>
      <w:r w:rsidRPr="00B3475D">
        <w:rPr>
          <w:b/>
          <w:sz w:val="24"/>
          <w:szCs w:val="24"/>
          <w:vertAlign w:val="superscript"/>
        </w:rPr>
        <w:t>th</w:t>
      </w:r>
      <w:r w:rsidRPr="00B3475D">
        <w:rPr>
          <w:b/>
          <w:sz w:val="24"/>
          <w:szCs w:val="24"/>
        </w:rPr>
        <w:t xml:space="preserve"> </w:t>
      </w:r>
      <w:r w:rsidR="00D0413D">
        <w:rPr>
          <w:b/>
          <w:sz w:val="24"/>
          <w:szCs w:val="24"/>
        </w:rPr>
        <w:t>May</w:t>
      </w:r>
      <w:r w:rsidRPr="00B3475D">
        <w:rPr>
          <w:b/>
          <w:sz w:val="24"/>
          <w:szCs w:val="24"/>
        </w:rPr>
        <w:t xml:space="preserve"> 201</w:t>
      </w:r>
      <w:r w:rsidR="00D0413D">
        <w:rPr>
          <w:b/>
          <w:sz w:val="24"/>
          <w:szCs w:val="24"/>
        </w:rPr>
        <w:t>9</w:t>
      </w:r>
    </w:p>
    <w:p w14:paraId="01204126" w14:textId="4D70122A" w:rsidR="001B5F48" w:rsidRPr="00B3475D" w:rsidRDefault="001B5F48" w:rsidP="00F43A2D">
      <w:pPr>
        <w:tabs>
          <w:tab w:val="left" w:pos="6930"/>
        </w:tabs>
        <w:rPr>
          <w:b/>
          <w:sz w:val="24"/>
          <w:szCs w:val="24"/>
        </w:rPr>
      </w:pPr>
    </w:p>
    <w:p w14:paraId="5F75BA69" w14:textId="70767F41" w:rsidR="001B5F48" w:rsidRPr="00B3475D" w:rsidRDefault="001B5F48" w:rsidP="00F43A2D">
      <w:pPr>
        <w:tabs>
          <w:tab w:val="left" w:pos="6930"/>
        </w:tabs>
        <w:rPr>
          <w:sz w:val="24"/>
          <w:szCs w:val="24"/>
        </w:rPr>
      </w:pPr>
      <w:r w:rsidRPr="00B3475D">
        <w:rPr>
          <w:sz w:val="24"/>
          <w:szCs w:val="24"/>
        </w:rPr>
        <w:t>Agenda:</w:t>
      </w:r>
    </w:p>
    <w:p w14:paraId="0CFCC851" w14:textId="589D8DE3" w:rsidR="001B5F48" w:rsidRPr="00B3475D" w:rsidRDefault="001B5F48" w:rsidP="00F43A2D">
      <w:pPr>
        <w:tabs>
          <w:tab w:val="left" w:pos="6930"/>
        </w:tabs>
        <w:rPr>
          <w:sz w:val="24"/>
          <w:szCs w:val="24"/>
        </w:rPr>
      </w:pPr>
    </w:p>
    <w:p w14:paraId="2F591BBA" w14:textId="7375F169" w:rsidR="001B5F48" w:rsidRPr="00B3475D" w:rsidRDefault="001B5F48" w:rsidP="001B5F48">
      <w:pPr>
        <w:pStyle w:val="ListParagraph"/>
        <w:numPr>
          <w:ilvl w:val="0"/>
          <w:numId w:val="32"/>
        </w:numPr>
        <w:tabs>
          <w:tab w:val="left" w:pos="6930"/>
        </w:tabs>
        <w:rPr>
          <w:sz w:val="24"/>
          <w:szCs w:val="24"/>
        </w:rPr>
      </w:pPr>
      <w:r w:rsidRPr="00B3475D">
        <w:rPr>
          <w:sz w:val="24"/>
          <w:szCs w:val="24"/>
        </w:rPr>
        <w:t>Welcome</w:t>
      </w:r>
    </w:p>
    <w:p w14:paraId="0EBB3A97" w14:textId="464ACE0F" w:rsidR="001B5F48" w:rsidRPr="00B3475D" w:rsidRDefault="001B5F48" w:rsidP="001B5F48">
      <w:pPr>
        <w:pStyle w:val="ListParagraph"/>
        <w:numPr>
          <w:ilvl w:val="0"/>
          <w:numId w:val="32"/>
        </w:numPr>
        <w:tabs>
          <w:tab w:val="left" w:pos="6930"/>
        </w:tabs>
        <w:rPr>
          <w:sz w:val="24"/>
          <w:szCs w:val="24"/>
        </w:rPr>
      </w:pPr>
      <w:r w:rsidRPr="00B3475D">
        <w:rPr>
          <w:sz w:val="24"/>
          <w:szCs w:val="24"/>
        </w:rPr>
        <w:t>Chairperson’s report</w:t>
      </w:r>
    </w:p>
    <w:p w14:paraId="3ECFE0FA" w14:textId="743385AA" w:rsidR="001B5F48" w:rsidRPr="00B3475D" w:rsidRDefault="001B5F48" w:rsidP="001B5F48">
      <w:pPr>
        <w:pStyle w:val="ListParagraph"/>
        <w:numPr>
          <w:ilvl w:val="0"/>
          <w:numId w:val="32"/>
        </w:numPr>
        <w:tabs>
          <w:tab w:val="left" w:pos="6930"/>
        </w:tabs>
        <w:rPr>
          <w:sz w:val="24"/>
          <w:szCs w:val="24"/>
        </w:rPr>
      </w:pPr>
      <w:r w:rsidRPr="00B3475D">
        <w:rPr>
          <w:sz w:val="24"/>
          <w:szCs w:val="24"/>
        </w:rPr>
        <w:t>Treasurer’s report and appointment of a person to review annual accounts</w:t>
      </w:r>
    </w:p>
    <w:p w14:paraId="07C4DC72" w14:textId="3B7542CC" w:rsidR="001B5F48" w:rsidRPr="00D0413D" w:rsidRDefault="001B5F48" w:rsidP="00D0413D">
      <w:pPr>
        <w:pStyle w:val="ListParagraph"/>
        <w:numPr>
          <w:ilvl w:val="0"/>
          <w:numId w:val="32"/>
        </w:numPr>
        <w:tabs>
          <w:tab w:val="left" w:pos="6930"/>
        </w:tabs>
        <w:rPr>
          <w:sz w:val="24"/>
          <w:szCs w:val="24"/>
        </w:rPr>
      </w:pPr>
      <w:r w:rsidRPr="00B3475D">
        <w:rPr>
          <w:sz w:val="24"/>
          <w:szCs w:val="24"/>
        </w:rPr>
        <w:t>Appointment of new Parent Council (PC) members</w:t>
      </w:r>
    </w:p>
    <w:p w14:paraId="47AE790E" w14:textId="67CF8D8A" w:rsidR="001B5F48" w:rsidRPr="00B3475D" w:rsidRDefault="001B5F48" w:rsidP="001B5F48">
      <w:pPr>
        <w:pStyle w:val="ListParagraph"/>
        <w:numPr>
          <w:ilvl w:val="0"/>
          <w:numId w:val="32"/>
        </w:numPr>
        <w:tabs>
          <w:tab w:val="left" w:pos="6930"/>
        </w:tabs>
        <w:rPr>
          <w:sz w:val="24"/>
          <w:szCs w:val="24"/>
        </w:rPr>
      </w:pPr>
      <w:r w:rsidRPr="00B3475D">
        <w:rPr>
          <w:sz w:val="24"/>
          <w:szCs w:val="24"/>
        </w:rPr>
        <w:t xml:space="preserve">Approval of </w:t>
      </w:r>
      <w:r w:rsidR="00B3475D" w:rsidRPr="00B3475D">
        <w:rPr>
          <w:sz w:val="24"/>
          <w:szCs w:val="24"/>
        </w:rPr>
        <w:t>existing constitution (Sept 201</w:t>
      </w:r>
      <w:r w:rsidR="00D0413D">
        <w:rPr>
          <w:sz w:val="24"/>
          <w:szCs w:val="24"/>
        </w:rPr>
        <w:t>8</w:t>
      </w:r>
      <w:r w:rsidR="00B3475D" w:rsidRPr="00B3475D">
        <w:rPr>
          <w:sz w:val="24"/>
          <w:szCs w:val="24"/>
        </w:rPr>
        <w:t>)</w:t>
      </w:r>
    </w:p>
    <w:p w14:paraId="08D100E7" w14:textId="37E4B3C9" w:rsidR="00B3475D" w:rsidRPr="00B3475D" w:rsidRDefault="00B3475D" w:rsidP="001B5F48">
      <w:pPr>
        <w:pStyle w:val="ListParagraph"/>
        <w:numPr>
          <w:ilvl w:val="0"/>
          <w:numId w:val="32"/>
        </w:numPr>
        <w:tabs>
          <w:tab w:val="left" w:pos="6930"/>
        </w:tabs>
        <w:rPr>
          <w:sz w:val="24"/>
          <w:szCs w:val="24"/>
        </w:rPr>
      </w:pPr>
      <w:r w:rsidRPr="00B3475D">
        <w:rPr>
          <w:sz w:val="24"/>
          <w:szCs w:val="24"/>
        </w:rPr>
        <w:t>Discussion of key plans/areas of focus for coming year</w:t>
      </w:r>
    </w:p>
    <w:p w14:paraId="5BD1F212" w14:textId="21F4D58E" w:rsidR="00B3475D" w:rsidRDefault="00B3475D" w:rsidP="001B5F48">
      <w:pPr>
        <w:pStyle w:val="ListParagraph"/>
        <w:numPr>
          <w:ilvl w:val="0"/>
          <w:numId w:val="32"/>
        </w:numPr>
        <w:tabs>
          <w:tab w:val="left" w:pos="6930"/>
        </w:tabs>
        <w:rPr>
          <w:sz w:val="24"/>
          <w:szCs w:val="24"/>
        </w:rPr>
      </w:pPr>
      <w:r w:rsidRPr="00B3475D">
        <w:rPr>
          <w:sz w:val="24"/>
          <w:szCs w:val="24"/>
        </w:rPr>
        <w:t>Head Teacher report on development priorities and cooperation with PC</w:t>
      </w:r>
    </w:p>
    <w:p w14:paraId="48B17C5B" w14:textId="6DA45950" w:rsidR="00D0413D" w:rsidRPr="00B3475D" w:rsidRDefault="00D0413D" w:rsidP="001B5F48">
      <w:pPr>
        <w:pStyle w:val="ListParagraph"/>
        <w:numPr>
          <w:ilvl w:val="0"/>
          <w:numId w:val="32"/>
        </w:numPr>
        <w:tabs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>Set dates for meetings</w:t>
      </w:r>
    </w:p>
    <w:p w14:paraId="1957D83E" w14:textId="63A68393" w:rsidR="00B3475D" w:rsidRDefault="00B3475D" w:rsidP="001B5F48">
      <w:pPr>
        <w:pStyle w:val="ListParagraph"/>
        <w:numPr>
          <w:ilvl w:val="0"/>
          <w:numId w:val="32"/>
        </w:numPr>
        <w:tabs>
          <w:tab w:val="left" w:pos="6930"/>
        </w:tabs>
        <w:rPr>
          <w:sz w:val="24"/>
          <w:szCs w:val="24"/>
        </w:rPr>
      </w:pPr>
      <w:r w:rsidRPr="00B3475D">
        <w:rPr>
          <w:sz w:val="24"/>
          <w:szCs w:val="24"/>
        </w:rPr>
        <w:t>AOB</w:t>
      </w:r>
    </w:p>
    <w:p w14:paraId="06129D43" w14:textId="77777777" w:rsidR="00EF112A" w:rsidRPr="00B3475D" w:rsidRDefault="00EF112A" w:rsidP="00EF112A">
      <w:pPr>
        <w:pStyle w:val="ListParagraph"/>
        <w:tabs>
          <w:tab w:val="left" w:pos="6930"/>
        </w:tabs>
        <w:rPr>
          <w:sz w:val="24"/>
          <w:szCs w:val="24"/>
        </w:rPr>
      </w:pPr>
    </w:p>
    <w:p w14:paraId="5929280C" w14:textId="37375727" w:rsidR="00B3475D" w:rsidRDefault="00B3475D" w:rsidP="00B3475D">
      <w:pPr>
        <w:tabs>
          <w:tab w:val="left" w:pos="6930"/>
        </w:tabs>
      </w:pPr>
    </w:p>
    <w:p w14:paraId="611754F3" w14:textId="5722C9B0" w:rsidR="00EF112A" w:rsidRDefault="00EF112A" w:rsidP="00B3475D">
      <w:pPr>
        <w:tabs>
          <w:tab w:val="left" w:pos="6930"/>
        </w:tabs>
      </w:pPr>
    </w:p>
    <w:p w14:paraId="6CA055DA" w14:textId="5E0A8222" w:rsidR="00EF112A" w:rsidRDefault="00EF112A" w:rsidP="00B3475D">
      <w:pPr>
        <w:tabs>
          <w:tab w:val="left" w:pos="6930"/>
        </w:tabs>
      </w:pPr>
    </w:p>
    <w:p w14:paraId="542F2898" w14:textId="30352BAE" w:rsidR="00EF112A" w:rsidRDefault="00EF112A" w:rsidP="00B3475D">
      <w:pPr>
        <w:tabs>
          <w:tab w:val="left" w:pos="6930"/>
        </w:tabs>
      </w:pPr>
    </w:p>
    <w:p w14:paraId="02D99199" w14:textId="6FB356D2" w:rsidR="00EF112A" w:rsidRDefault="00EF112A" w:rsidP="00B3475D">
      <w:pPr>
        <w:tabs>
          <w:tab w:val="left" w:pos="6930"/>
        </w:tabs>
      </w:pPr>
    </w:p>
    <w:p w14:paraId="4E16B7FE" w14:textId="589D65DC" w:rsidR="00EF112A" w:rsidRDefault="00EF112A" w:rsidP="00B3475D">
      <w:pPr>
        <w:tabs>
          <w:tab w:val="left" w:pos="6930"/>
        </w:tabs>
      </w:pPr>
    </w:p>
    <w:p w14:paraId="295999EA" w14:textId="6D727C8C" w:rsidR="00EF112A" w:rsidRDefault="00EF112A" w:rsidP="00B3475D">
      <w:pPr>
        <w:tabs>
          <w:tab w:val="left" w:pos="6930"/>
        </w:tabs>
      </w:pPr>
    </w:p>
    <w:p w14:paraId="5C20FF31" w14:textId="78EAF036" w:rsidR="00EF112A" w:rsidRDefault="00EF112A" w:rsidP="00B3475D">
      <w:pPr>
        <w:tabs>
          <w:tab w:val="left" w:pos="6930"/>
        </w:tabs>
      </w:pPr>
    </w:p>
    <w:p w14:paraId="680E39A8" w14:textId="04C6CD8F" w:rsidR="00EF112A" w:rsidRDefault="00EF112A" w:rsidP="00B3475D">
      <w:pPr>
        <w:tabs>
          <w:tab w:val="left" w:pos="6930"/>
        </w:tabs>
      </w:pPr>
    </w:p>
    <w:p w14:paraId="59C88D29" w14:textId="7DDC5028" w:rsidR="00EF112A" w:rsidRDefault="00EF112A" w:rsidP="00B3475D">
      <w:pPr>
        <w:tabs>
          <w:tab w:val="left" w:pos="6930"/>
        </w:tabs>
      </w:pPr>
    </w:p>
    <w:p w14:paraId="07FC0ED0" w14:textId="6BD0F3D6" w:rsidR="00EF112A" w:rsidRDefault="00EF112A" w:rsidP="00B3475D">
      <w:pPr>
        <w:tabs>
          <w:tab w:val="left" w:pos="6930"/>
        </w:tabs>
      </w:pPr>
    </w:p>
    <w:p w14:paraId="4A275460" w14:textId="61DCB59F" w:rsidR="00EF112A" w:rsidRDefault="00EF112A" w:rsidP="00B3475D">
      <w:pPr>
        <w:tabs>
          <w:tab w:val="left" w:pos="6930"/>
        </w:tabs>
      </w:pPr>
    </w:p>
    <w:p w14:paraId="6B30914A" w14:textId="4142BFBD" w:rsidR="00EF112A" w:rsidRDefault="00EF112A" w:rsidP="00B3475D">
      <w:pPr>
        <w:tabs>
          <w:tab w:val="left" w:pos="6930"/>
        </w:tabs>
      </w:pPr>
    </w:p>
    <w:p w14:paraId="38C2993E" w14:textId="1C7DA25D" w:rsidR="00EF112A" w:rsidRDefault="00EF112A" w:rsidP="00B3475D">
      <w:pPr>
        <w:tabs>
          <w:tab w:val="left" w:pos="6930"/>
        </w:tabs>
      </w:pPr>
    </w:p>
    <w:p w14:paraId="1ACA7E2A" w14:textId="6556C375" w:rsidR="00EF112A" w:rsidRDefault="00EF112A" w:rsidP="00B3475D">
      <w:pPr>
        <w:tabs>
          <w:tab w:val="left" w:pos="6930"/>
        </w:tabs>
      </w:pPr>
    </w:p>
    <w:p w14:paraId="4C95542B" w14:textId="17CAC858" w:rsidR="00EF112A" w:rsidRDefault="00EF112A" w:rsidP="00B3475D">
      <w:pPr>
        <w:tabs>
          <w:tab w:val="left" w:pos="6930"/>
        </w:tabs>
      </w:pPr>
    </w:p>
    <w:p w14:paraId="59749FD3" w14:textId="6A2442E8" w:rsidR="00EF112A" w:rsidRDefault="00EF112A" w:rsidP="00B3475D">
      <w:pPr>
        <w:tabs>
          <w:tab w:val="left" w:pos="6930"/>
        </w:tabs>
      </w:pPr>
    </w:p>
    <w:p w14:paraId="0C27B5A5" w14:textId="6A703BFA" w:rsidR="00EF112A" w:rsidRDefault="00EF112A" w:rsidP="00B3475D">
      <w:pPr>
        <w:tabs>
          <w:tab w:val="left" w:pos="6930"/>
        </w:tabs>
      </w:pPr>
    </w:p>
    <w:p w14:paraId="6EB9D922" w14:textId="6ACBDC18" w:rsidR="00EF112A" w:rsidRDefault="00EF112A" w:rsidP="00B3475D">
      <w:pPr>
        <w:tabs>
          <w:tab w:val="left" w:pos="6930"/>
        </w:tabs>
      </w:pPr>
    </w:p>
    <w:p w14:paraId="29C7708B" w14:textId="633546A8" w:rsidR="00EF112A" w:rsidRDefault="00EF112A" w:rsidP="00B3475D">
      <w:pPr>
        <w:tabs>
          <w:tab w:val="left" w:pos="6930"/>
        </w:tabs>
      </w:pPr>
    </w:p>
    <w:p w14:paraId="0DE483C9" w14:textId="12A066F3" w:rsidR="00EF112A" w:rsidRDefault="00EF112A" w:rsidP="00B3475D">
      <w:pPr>
        <w:tabs>
          <w:tab w:val="left" w:pos="6930"/>
        </w:tabs>
      </w:pPr>
    </w:p>
    <w:p w14:paraId="2E9A4335" w14:textId="6F11144E" w:rsidR="00EF112A" w:rsidRDefault="00EF112A" w:rsidP="00B3475D">
      <w:pPr>
        <w:tabs>
          <w:tab w:val="left" w:pos="6930"/>
        </w:tabs>
      </w:pPr>
    </w:p>
    <w:p w14:paraId="7D44DC2F" w14:textId="55BFEDFC" w:rsidR="00EF112A" w:rsidRDefault="00EF112A" w:rsidP="00B3475D">
      <w:pPr>
        <w:tabs>
          <w:tab w:val="left" w:pos="6930"/>
        </w:tabs>
      </w:pPr>
    </w:p>
    <w:p w14:paraId="3F19C094" w14:textId="59FDB40C" w:rsidR="00EF112A" w:rsidRDefault="00EF112A" w:rsidP="00B3475D">
      <w:pPr>
        <w:tabs>
          <w:tab w:val="left" w:pos="6930"/>
        </w:tabs>
      </w:pPr>
    </w:p>
    <w:p w14:paraId="74F118BB" w14:textId="604EBF1C" w:rsidR="00EF112A" w:rsidRDefault="00EF112A" w:rsidP="00B3475D">
      <w:pPr>
        <w:tabs>
          <w:tab w:val="left" w:pos="6930"/>
        </w:tabs>
      </w:pPr>
    </w:p>
    <w:p w14:paraId="480674B5" w14:textId="3AB80DEF" w:rsidR="00EF112A" w:rsidRDefault="00EF112A" w:rsidP="00B3475D">
      <w:pPr>
        <w:tabs>
          <w:tab w:val="left" w:pos="6930"/>
        </w:tabs>
      </w:pPr>
    </w:p>
    <w:p w14:paraId="41FB5CEB" w14:textId="63288E11" w:rsidR="00EF112A" w:rsidRDefault="00EF112A" w:rsidP="00B3475D">
      <w:pPr>
        <w:tabs>
          <w:tab w:val="left" w:pos="6930"/>
        </w:tabs>
      </w:pPr>
    </w:p>
    <w:p w14:paraId="25DF1531" w14:textId="7A3CCBAB" w:rsidR="00EF112A" w:rsidRDefault="00EF112A" w:rsidP="00B3475D">
      <w:pPr>
        <w:tabs>
          <w:tab w:val="left" w:pos="6930"/>
        </w:tabs>
      </w:pPr>
    </w:p>
    <w:p w14:paraId="095E5B48" w14:textId="03E08BE3" w:rsidR="00EF112A" w:rsidRDefault="00EF112A" w:rsidP="00B3475D">
      <w:pPr>
        <w:tabs>
          <w:tab w:val="left" w:pos="6930"/>
        </w:tabs>
      </w:pPr>
    </w:p>
    <w:p w14:paraId="586335D1" w14:textId="71146F29" w:rsidR="00EF112A" w:rsidRDefault="00EF112A" w:rsidP="00B3475D">
      <w:pPr>
        <w:tabs>
          <w:tab w:val="left" w:pos="6930"/>
        </w:tabs>
      </w:pPr>
    </w:p>
    <w:p w14:paraId="37F968BD" w14:textId="7633E36A" w:rsidR="00EF112A" w:rsidRDefault="00EF112A" w:rsidP="00B3475D">
      <w:pPr>
        <w:tabs>
          <w:tab w:val="left" w:pos="6930"/>
        </w:tabs>
      </w:pPr>
    </w:p>
    <w:p w14:paraId="3FA841A9" w14:textId="34EBB674" w:rsidR="00EF112A" w:rsidRDefault="00EF112A" w:rsidP="00B3475D">
      <w:pPr>
        <w:tabs>
          <w:tab w:val="left" w:pos="6930"/>
        </w:tabs>
      </w:pPr>
    </w:p>
    <w:p w14:paraId="51C3539C" w14:textId="4D6B6ED9" w:rsidR="00EF112A" w:rsidRDefault="00EF112A" w:rsidP="00B3475D">
      <w:pPr>
        <w:tabs>
          <w:tab w:val="left" w:pos="6930"/>
        </w:tabs>
      </w:pPr>
    </w:p>
    <w:p w14:paraId="2D88593E" w14:textId="62D47444" w:rsidR="00EF112A" w:rsidRDefault="00EF112A" w:rsidP="00B3475D">
      <w:pPr>
        <w:tabs>
          <w:tab w:val="left" w:pos="6930"/>
        </w:tabs>
      </w:pPr>
    </w:p>
    <w:p w14:paraId="0B7D3F41" w14:textId="5EF05F54" w:rsidR="00EF112A" w:rsidRDefault="00EF112A" w:rsidP="00B3475D">
      <w:pPr>
        <w:tabs>
          <w:tab w:val="left" w:pos="6930"/>
        </w:tabs>
      </w:pPr>
    </w:p>
    <w:p w14:paraId="4685F4A1" w14:textId="1C069989" w:rsidR="00EF112A" w:rsidRDefault="00EF112A" w:rsidP="00B3475D">
      <w:pPr>
        <w:tabs>
          <w:tab w:val="left" w:pos="6930"/>
        </w:tabs>
      </w:pPr>
    </w:p>
    <w:p w14:paraId="443CD677" w14:textId="6CFC67D2" w:rsidR="00EF112A" w:rsidRDefault="00EF112A" w:rsidP="00B3475D">
      <w:pPr>
        <w:tabs>
          <w:tab w:val="left" w:pos="6930"/>
        </w:tabs>
      </w:pPr>
    </w:p>
    <w:p w14:paraId="2A27E644" w14:textId="57B985A9" w:rsidR="00EF112A" w:rsidRDefault="00EF112A" w:rsidP="00B3475D">
      <w:pPr>
        <w:tabs>
          <w:tab w:val="left" w:pos="6930"/>
        </w:tabs>
      </w:pPr>
    </w:p>
    <w:p w14:paraId="03497EC3" w14:textId="3590B490" w:rsidR="00EF112A" w:rsidRDefault="00EF112A" w:rsidP="00B3475D">
      <w:pPr>
        <w:tabs>
          <w:tab w:val="left" w:pos="6930"/>
        </w:tabs>
      </w:pPr>
    </w:p>
    <w:p w14:paraId="0B6BDB39" w14:textId="43C5DB32" w:rsidR="00EF112A" w:rsidRDefault="00EF112A" w:rsidP="00B3475D">
      <w:pPr>
        <w:tabs>
          <w:tab w:val="left" w:pos="6930"/>
        </w:tabs>
      </w:pPr>
    </w:p>
    <w:p w14:paraId="1876DD91" w14:textId="231EB355" w:rsidR="00EF112A" w:rsidRDefault="00EF112A" w:rsidP="00B3475D">
      <w:pPr>
        <w:tabs>
          <w:tab w:val="left" w:pos="6930"/>
        </w:tabs>
      </w:pPr>
    </w:p>
    <w:p w14:paraId="6BD28B6F" w14:textId="24187885" w:rsidR="00EF112A" w:rsidRPr="002A4B17" w:rsidRDefault="002A4B17" w:rsidP="002A4B17">
      <w:pPr>
        <w:tabs>
          <w:tab w:val="left" w:pos="6930"/>
        </w:tabs>
        <w:jc w:val="center"/>
        <w:rPr>
          <w:b/>
          <w:color w:val="FF0000"/>
          <w:sz w:val="40"/>
          <w:szCs w:val="40"/>
        </w:rPr>
      </w:pPr>
      <w:r w:rsidRPr="002A4B17">
        <w:rPr>
          <w:b/>
          <w:color w:val="FF0000"/>
          <w:sz w:val="40"/>
          <w:szCs w:val="40"/>
        </w:rPr>
        <w:t>To all parents</w:t>
      </w:r>
      <w:r w:rsidR="004627B0">
        <w:rPr>
          <w:b/>
          <w:color w:val="FF0000"/>
          <w:sz w:val="40"/>
          <w:szCs w:val="40"/>
        </w:rPr>
        <w:t>/</w:t>
      </w:r>
      <w:proofErr w:type="spellStart"/>
      <w:r w:rsidR="00DF5D71">
        <w:rPr>
          <w:b/>
          <w:color w:val="FF0000"/>
          <w:sz w:val="40"/>
          <w:szCs w:val="40"/>
        </w:rPr>
        <w:t>carers</w:t>
      </w:r>
      <w:proofErr w:type="spellEnd"/>
    </w:p>
    <w:p w14:paraId="25CE4D2C" w14:textId="30946526" w:rsidR="00EF112A" w:rsidRDefault="00EF112A" w:rsidP="00B3475D">
      <w:pPr>
        <w:tabs>
          <w:tab w:val="left" w:pos="6930"/>
        </w:tabs>
      </w:pPr>
    </w:p>
    <w:p w14:paraId="753D118A" w14:textId="6F8C06FA" w:rsidR="00EF112A" w:rsidRDefault="002A4B17" w:rsidP="002A4B17">
      <w:pPr>
        <w:tabs>
          <w:tab w:val="left" w:pos="6930"/>
        </w:tabs>
        <w:ind w:left="3600"/>
      </w:pPr>
      <w:r>
        <w:t xml:space="preserve">  </w:t>
      </w:r>
      <w:r>
        <w:rPr>
          <w:noProof/>
        </w:rPr>
        <w:drawing>
          <wp:inline distT="0" distB="0" distL="0" distR="0" wp14:anchorId="7983EA3A" wp14:editId="489D5CDE">
            <wp:extent cx="1592631" cy="1464945"/>
            <wp:effectExtent l="0" t="0" r="7620" b="1905"/>
            <wp:docPr id="4" name="Picture 4" descr="http://www.millbrookprimary.co.uk/wp-content/uploads/2014/07/your-parent-council-needs-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millbrookprimary.co.uk/wp-content/uploads/2014/07/your-parent-council-needs-yo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28" cy="149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0C663" w14:textId="1A0D1AB9" w:rsidR="00EF112A" w:rsidRDefault="00EF112A" w:rsidP="00B3475D">
      <w:pPr>
        <w:tabs>
          <w:tab w:val="left" w:pos="6930"/>
        </w:tabs>
      </w:pPr>
    </w:p>
    <w:p w14:paraId="03C6F4F1" w14:textId="4057D04A" w:rsidR="00DF5D71" w:rsidRPr="00DF5D71" w:rsidRDefault="00DF5D71" w:rsidP="00DF5D71">
      <w:pPr>
        <w:tabs>
          <w:tab w:val="center" w:pos="4986"/>
          <w:tab w:val="left" w:pos="6930"/>
          <w:tab w:val="right" w:pos="997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DF5D71">
        <w:rPr>
          <w:b/>
          <w:color w:val="FF0000"/>
          <w:sz w:val="28"/>
          <w:szCs w:val="28"/>
        </w:rPr>
        <w:t>to come to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14:paraId="1EA270CE" w14:textId="58CE593E" w:rsidR="00DF5D71" w:rsidRDefault="00DF5D71" w:rsidP="00DF5D71">
      <w:pPr>
        <w:tabs>
          <w:tab w:val="left" w:pos="6930"/>
        </w:tabs>
      </w:pPr>
      <w:r>
        <w:tab/>
      </w:r>
    </w:p>
    <w:p w14:paraId="352FD248" w14:textId="16D10BB6" w:rsidR="00EF112A" w:rsidRDefault="002A4B17" w:rsidP="00B3475D">
      <w:pPr>
        <w:tabs>
          <w:tab w:val="left" w:pos="69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2FE8EE" wp14:editId="001E4DF7">
                <wp:simplePos x="0" y="0"/>
                <wp:positionH relativeFrom="margin">
                  <wp:align>center</wp:align>
                </wp:positionH>
                <wp:positionV relativeFrom="paragraph">
                  <wp:posOffset>23957</wp:posOffset>
                </wp:positionV>
                <wp:extent cx="3288030" cy="1404620"/>
                <wp:effectExtent l="0" t="0" r="762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2D91C" w14:textId="264E9EB3" w:rsidR="00EF112A" w:rsidRPr="002A4B17" w:rsidRDefault="00EF112A" w:rsidP="002A4B1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4B17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New </w:t>
                            </w:r>
                            <w:proofErr w:type="spellStart"/>
                            <w:r w:rsidRPr="002A4B17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Cumnock</w:t>
                            </w:r>
                            <w:proofErr w:type="spellEnd"/>
                            <w:r w:rsidRPr="002A4B17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Primary </w:t>
                            </w:r>
                            <w:r w:rsidR="002A4B17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School </w:t>
                            </w:r>
                            <w:r w:rsidRPr="002A4B17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Parent Council</w:t>
                            </w:r>
                          </w:p>
                          <w:p w14:paraId="345D26BA" w14:textId="0F1D6A1F" w:rsidR="00EF112A" w:rsidRPr="002A4B17" w:rsidRDefault="00EF112A" w:rsidP="002A4B1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4B17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AGM</w:t>
                            </w:r>
                          </w:p>
                          <w:p w14:paraId="767CDB09" w14:textId="20039A4F" w:rsidR="00EF112A" w:rsidRPr="002A4B17" w:rsidRDefault="00EF112A" w:rsidP="002A4B1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4B17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2A4B17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2A4B17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May 2019</w:t>
                            </w:r>
                          </w:p>
                          <w:p w14:paraId="2D61B05C" w14:textId="78B321D8" w:rsidR="002A4B17" w:rsidRDefault="002A4B17" w:rsidP="002A4B1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EF112A" w:rsidRPr="002A4B17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</w:p>
                          <w:p w14:paraId="45437F2C" w14:textId="279C2C71" w:rsidR="00EF112A" w:rsidRPr="002A4B17" w:rsidRDefault="00EF112A" w:rsidP="002A4B1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4B17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6.00pm</w:t>
                            </w:r>
                          </w:p>
                          <w:p w14:paraId="30A257B9" w14:textId="59B745E2" w:rsidR="00EF112A" w:rsidRPr="002A4B17" w:rsidRDefault="002A4B17" w:rsidP="002A4B1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="00EF112A" w:rsidRPr="002A4B17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  <w:p w14:paraId="314AFA64" w14:textId="3AFD4562" w:rsidR="00EF112A" w:rsidRPr="002A4B17" w:rsidRDefault="00EF112A" w:rsidP="002A4B1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4B17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New </w:t>
                            </w:r>
                            <w:proofErr w:type="spellStart"/>
                            <w:r w:rsidRPr="002A4B17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Cumnock</w:t>
                            </w:r>
                            <w:proofErr w:type="spellEnd"/>
                            <w:r w:rsidRPr="002A4B17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Primary School</w:t>
                            </w:r>
                          </w:p>
                          <w:p w14:paraId="41914D2D" w14:textId="2E4BD3F4" w:rsidR="00EF112A" w:rsidRDefault="00EF112A" w:rsidP="002A4B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2FE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9pt;width:258.9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/VIQIAAB4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" stroked="f">
                <v:textbox style="mso-fit-shape-to-text:t">
                  <w:txbxContent>
                    <w:p w14:paraId="4D12D91C" w14:textId="264E9EB3" w:rsidR="00EF112A" w:rsidRPr="002A4B17" w:rsidRDefault="00EF112A" w:rsidP="002A4B17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4B17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New </w:t>
                      </w:r>
                      <w:proofErr w:type="spellStart"/>
                      <w:r w:rsidRPr="002A4B17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Cumnock</w:t>
                      </w:r>
                      <w:proofErr w:type="spellEnd"/>
                      <w:r w:rsidRPr="002A4B17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Primary </w:t>
                      </w:r>
                      <w:r w:rsidR="002A4B17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School </w:t>
                      </w:r>
                      <w:r w:rsidRPr="002A4B17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Parent Council</w:t>
                      </w:r>
                    </w:p>
                    <w:p w14:paraId="345D26BA" w14:textId="0F1D6A1F" w:rsidR="00EF112A" w:rsidRPr="002A4B17" w:rsidRDefault="00EF112A" w:rsidP="002A4B17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4B17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AGM</w:t>
                      </w:r>
                    </w:p>
                    <w:p w14:paraId="767CDB09" w14:textId="20039A4F" w:rsidR="00EF112A" w:rsidRPr="002A4B17" w:rsidRDefault="00EF112A" w:rsidP="002A4B17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4B17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2A4B17">
                        <w:rPr>
                          <w:color w:val="FF0000"/>
                          <w:sz w:val="24"/>
                          <w:szCs w:val="24"/>
                          <w:vertAlign w:val="superscript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2A4B17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May 2019</w:t>
                      </w:r>
                    </w:p>
                    <w:p w14:paraId="2D61B05C" w14:textId="78B321D8" w:rsidR="002A4B17" w:rsidRDefault="002A4B17" w:rsidP="002A4B17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EF112A" w:rsidRPr="002A4B17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</w:p>
                    <w:p w14:paraId="45437F2C" w14:textId="279C2C71" w:rsidR="00EF112A" w:rsidRPr="002A4B17" w:rsidRDefault="00EF112A" w:rsidP="002A4B17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4B17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6.00pm</w:t>
                      </w:r>
                    </w:p>
                    <w:p w14:paraId="30A257B9" w14:textId="59B745E2" w:rsidR="00EF112A" w:rsidRPr="002A4B17" w:rsidRDefault="002A4B17" w:rsidP="002A4B17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="00EF112A" w:rsidRPr="002A4B17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  <w:p w14:paraId="314AFA64" w14:textId="3AFD4562" w:rsidR="00EF112A" w:rsidRPr="002A4B17" w:rsidRDefault="00EF112A" w:rsidP="002A4B17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4B17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New </w:t>
                      </w:r>
                      <w:proofErr w:type="spellStart"/>
                      <w:r w:rsidRPr="002A4B17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Cumnock</w:t>
                      </w:r>
                      <w:proofErr w:type="spellEnd"/>
                      <w:r w:rsidRPr="002A4B17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Primary School</w:t>
                      </w:r>
                    </w:p>
                    <w:p w14:paraId="41914D2D" w14:textId="2E4BD3F4" w:rsidR="00EF112A" w:rsidRDefault="00EF112A" w:rsidP="002A4B1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6B977B" w14:textId="505AC58E" w:rsidR="00EF112A" w:rsidRDefault="00EF112A" w:rsidP="00B3475D">
      <w:pPr>
        <w:tabs>
          <w:tab w:val="left" w:pos="6930"/>
        </w:tabs>
      </w:pPr>
    </w:p>
    <w:p w14:paraId="591FE8FD" w14:textId="383A24ED" w:rsidR="00EF112A" w:rsidRDefault="00EF112A" w:rsidP="00B3475D">
      <w:pPr>
        <w:tabs>
          <w:tab w:val="left" w:pos="6930"/>
        </w:tabs>
      </w:pPr>
    </w:p>
    <w:p w14:paraId="29A76AF8" w14:textId="7B67B882" w:rsidR="00EF112A" w:rsidRDefault="00EF112A" w:rsidP="00B3475D">
      <w:pPr>
        <w:tabs>
          <w:tab w:val="left" w:pos="6930"/>
        </w:tabs>
      </w:pPr>
    </w:p>
    <w:p w14:paraId="4BE6BA7B" w14:textId="48D2CBBB" w:rsidR="00EF112A" w:rsidRDefault="00EF112A" w:rsidP="00B3475D">
      <w:pPr>
        <w:tabs>
          <w:tab w:val="left" w:pos="6930"/>
        </w:tabs>
      </w:pPr>
    </w:p>
    <w:p w14:paraId="4E71A651" w14:textId="7906620A" w:rsidR="00EF112A" w:rsidRDefault="00EF112A" w:rsidP="00B3475D">
      <w:pPr>
        <w:tabs>
          <w:tab w:val="left" w:pos="6930"/>
        </w:tabs>
      </w:pPr>
    </w:p>
    <w:p w14:paraId="04EC1A10" w14:textId="70B0982C" w:rsidR="00EF112A" w:rsidRDefault="00EF112A" w:rsidP="00B3475D">
      <w:pPr>
        <w:tabs>
          <w:tab w:val="left" w:pos="6930"/>
        </w:tabs>
      </w:pPr>
    </w:p>
    <w:p w14:paraId="41CAD150" w14:textId="1CCCB152" w:rsidR="00EF112A" w:rsidRDefault="00EF112A" w:rsidP="00B3475D">
      <w:pPr>
        <w:tabs>
          <w:tab w:val="left" w:pos="6930"/>
        </w:tabs>
      </w:pPr>
    </w:p>
    <w:p w14:paraId="73BB66A9" w14:textId="775E535B" w:rsidR="00EF112A" w:rsidRDefault="00EF112A" w:rsidP="00B3475D">
      <w:pPr>
        <w:tabs>
          <w:tab w:val="left" w:pos="6930"/>
        </w:tabs>
      </w:pPr>
    </w:p>
    <w:p w14:paraId="78B0D4E6" w14:textId="32E46BB9" w:rsidR="00EF112A" w:rsidRDefault="00EF112A" w:rsidP="00B3475D">
      <w:pPr>
        <w:tabs>
          <w:tab w:val="left" w:pos="6930"/>
        </w:tabs>
      </w:pPr>
    </w:p>
    <w:p w14:paraId="47029B15" w14:textId="0628FDA3" w:rsidR="00EF112A" w:rsidRDefault="00EF112A" w:rsidP="00B3475D">
      <w:pPr>
        <w:tabs>
          <w:tab w:val="left" w:pos="6930"/>
        </w:tabs>
      </w:pPr>
      <w:r>
        <w:rPr>
          <w:b/>
        </w:rPr>
        <w:t xml:space="preserve">                                     </w:t>
      </w:r>
    </w:p>
    <w:p w14:paraId="4A0455D0" w14:textId="77777777" w:rsidR="00EF112A" w:rsidRDefault="00EF112A" w:rsidP="00B3475D">
      <w:pPr>
        <w:tabs>
          <w:tab w:val="left" w:pos="6930"/>
        </w:tabs>
      </w:pPr>
    </w:p>
    <w:p w14:paraId="0C1C2BF0" w14:textId="77777777" w:rsidR="00EF112A" w:rsidRDefault="00EF112A" w:rsidP="00B3475D">
      <w:pPr>
        <w:tabs>
          <w:tab w:val="left" w:pos="6930"/>
        </w:tabs>
      </w:pPr>
      <w:r>
        <w:rPr>
          <w:b/>
        </w:rPr>
        <w:t xml:space="preserve">                                                       </w:t>
      </w:r>
      <w:bookmarkStart w:id="0" w:name="_GoBack"/>
      <w:bookmarkEnd w:id="0"/>
    </w:p>
    <w:sectPr w:rsidR="00EF112A" w:rsidSect="001B5F48">
      <w:pgSz w:w="12240" w:h="15840" w:code="1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7D560F"/>
    <w:multiLevelType w:val="multilevel"/>
    <w:tmpl w:val="A18CEEA6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601"/>
        </w:tabs>
        <w:ind w:left="760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321"/>
        </w:tabs>
        <w:ind w:left="832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41"/>
        </w:tabs>
        <w:ind w:left="904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761"/>
        </w:tabs>
        <w:ind w:left="976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481"/>
        </w:tabs>
        <w:ind w:left="1048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201"/>
        </w:tabs>
        <w:ind w:left="1120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921"/>
        </w:tabs>
        <w:ind w:left="1192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641"/>
        </w:tabs>
        <w:ind w:left="12641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891C68"/>
    <w:multiLevelType w:val="hybridMultilevel"/>
    <w:tmpl w:val="F9FE1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9750B3"/>
    <w:multiLevelType w:val="multilevel"/>
    <w:tmpl w:val="4650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0CD4C5F"/>
    <w:multiLevelType w:val="multilevel"/>
    <w:tmpl w:val="2860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D3E05C9"/>
    <w:multiLevelType w:val="hybridMultilevel"/>
    <w:tmpl w:val="DB283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07C1B"/>
    <w:multiLevelType w:val="multilevel"/>
    <w:tmpl w:val="D93E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841B27"/>
    <w:multiLevelType w:val="hybridMultilevel"/>
    <w:tmpl w:val="C57A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7AC01AB"/>
    <w:multiLevelType w:val="multilevel"/>
    <w:tmpl w:val="4236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D57FC2"/>
    <w:multiLevelType w:val="multilevel"/>
    <w:tmpl w:val="057E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967EF8"/>
    <w:multiLevelType w:val="hybridMultilevel"/>
    <w:tmpl w:val="38EC13D0"/>
    <w:lvl w:ilvl="0" w:tplc="F51267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29"/>
  </w:num>
  <w:num w:numId="5">
    <w:abstractNumId w:val="15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7"/>
  </w:num>
  <w:num w:numId="21">
    <w:abstractNumId w:val="21"/>
  </w:num>
  <w:num w:numId="22">
    <w:abstractNumId w:val="11"/>
  </w:num>
  <w:num w:numId="23">
    <w:abstractNumId w:val="32"/>
  </w:num>
  <w:num w:numId="24">
    <w:abstractNumId w:val="23"/>
  </w:num>
  <w:num w:numId="25">
    <w:abstractNumId w:val="31"/>
  </w:num>
  <w:num w:numId="26">
    <w:abstractNumId w:val="20"/>
  </w:num>
  <w:num w:numId="27">
    <w:abstractNumId w:val="12"/>
  </w:num>
  <w:num w:numId="28">
    <w:abstractNumId w:val="30"/>
  </w:num>
  <w:num w:numId="29">
    <w:abstractNumId w:val="17"/>
  </w:num>
  <w:num w:numId="30">
    <w:abstractNumId w:val="24"/>
  </w:num>
  <w:num w:numId="31">
    <w:abstractNumId w:val="28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7C"/>
    <w:rsid w:val="0000192C"/>
    <w:rsid w:val="00001995"/>
    <w:rsid w:val="0002429C"/>
    <w:rsid w:val="000859B3"/>
    <w:rsid w:val="00087EF9"/>
    <w:rsid w:val="000B5C73"/>
    <w:rsid w:val="000B7E29"/>
    <w:rsid w:val="000D2EDA"/>
    <w:rsid w:val="000E26F8"/>
    <w:rsid w:val="000F3C7C"/>
    <w:rsid w:val="001200DD"/>
    <w:rsid w:val="00134510"/>
    <w:rsid w:val="001430BA"/>
    <w:rsid w:val="00170701"/>
    <w:rsid w:val="001B5F48"/>
    <w:rsid w:val="001C06B8"/>
    <w:rsid w:val="001C7F2B"/>
    <w:rsid w:val="001F5420"/>
    <w:rsid w:val="00242A5B"/>
    <w:rsid w:val="002727ED"/>
    <w:rsid w:val="002756FF"/>
    <w:rsid w:val="002A4B17"/>
    <w:rsid w:val="002B46BE"/>
    <w:rsid w:val="002C068B"/>
    <w:rsid w:val="002D6ED4"/>
    <w:rsid w:val="00357919"/>
    <w:rsid w:val="0037083E"/>
    <w:rsid w:val="0039714C"/>
    <w:rsid w:val="003C18C1"/>
    <w:rsid w:val="003D1336"/>
    <w:rsid w:val="004472FB"/>
    <w:rsid w:val="00453D89"/>
    <w:rsid w:val="00456D66"/>
    <w:rsid w:val="004627B0"/>
    <w:rsid w:val="004840EE"/>
    <w:rsid w:val="004E24DF"/>
    <w:rsid w:val="004F73F9"/>
    <w:rsid w:val="005013C8"/>
    <w:rsid w:val="0050486B"/>
    <w:rsid w:val="005073DE"/>
    <w:rsid w:val="00550E81"/>
    <w:rsid w:val="00563CC4"/>
    <w:rsid w:val="005772AF"/>
    <w:rsid w:val="005B3945"/>
    <w:rsid w:val="00642962"/>
    <w:rsid w:val="00645252"/>
    <w:rsid w:val="006521A3"/>
    <w:rsid w:val="00682C7E"/>
    <w:rsid w:val="0068369A"/>
    <w:rsid w:val="00691ADF"/>
    <w:rsid w:val="006A2C80"/>
    <w:rsid w:val="006C550E"/>
    <w:rsid w:val="006D33D9"/>
    <w:rsid w:val="006D3D74"/>
    <w:rsid w:val="006F29A1"/>
    <w:rsid w:val="006F792C"/>
    <w:rsid w:val="00710E67"/>
    <w:rsid w:val="0076763B"/>
    <w:rsid w:val="00785FB3"/>
    <w:rsid w:val="007A7A6D"/>
    <w:rsid w:val="007E1691"/>
    <w:rsid w:val="007F1DF8"/>
    <w:rsid w:val="008118F9"/>
    <w:rsid w:val="00855861"/>
    <w:rsid w:val="008B4696"/>
    <w:rsid w:val="008D10EB"/>
    <w:rsid w:val="008E2C64"/>
    <w:rsid w:val="008F4A10"/>
    <w:rsid w:val="00910D97"/>
    <w:rsid w:val="009124C8"/>
    <w:rsid w:val="00931D4E"/>
    <w:rsid w:val="009B0627"/>
    <w:rsid w:val="009B4798"/>
    <w:rsid w:val="009C772D"/>
    <w:rsid w:val="009E0358"/>
    <w:rsid w:val="00A03774"/>
    <w:rsid w:val="00A12EA1"/>
    <w:rsid w:val="00A622C8"/>
    <w:rsid w:val="00A814F9"/>
    <w:rsid w:val="00A821F3"/>
    <w:rsid w:val="00A9204E"/>
    <w:rsid w:val="00AE3A89"/>
    <w:rsid w:val="00AE634A"/>
    <w:rsid w:val="00AE6EBF"/>
    <w:rsid w:val="00B10657"/>
    <w:rsid w:val="00B3475D"/>
    <w:rsid w:val="00B42AB2"/>
    <w:rsid w:val="00B448B1"/>
    <w:rsid w:val="00B6531F"/>
    <w:rsid w:val="00B73A14"/>
    <w:rsid w:val="00B92A82"/>
    <w:rsid w:val="00B978B8"/>
    <w:rsid w:val="00BB0561"/>
    <w:rsid w:val="00BD49B3"/>
    <w:rsid w:val="00BF536B"/>
    <w:rsid w:val="00BF7FBB"/>
    <w:rsid w:val="00C05031"/>
    <w:rsid w:val="00C24E82"/>
    <w:rsid w:val="00C2783A"/>
    <w:rsid w:val="00C56A7D"/>
    <w:rsid w:val="00C77D14"/>
    <w:rsid w:val="00CA673C"/>
    <w:rsid w:val="00CB5DED"/>
    <w:rsid w:val="00CE2669"/>
    <w:rsid w:val="00CE28E0"/>
    <w:rsid w:val="00CE3143"/>
    <w:rsid w:val="00CF0009"/>
    <w:rsid w:val="00CF1ED5"/>
    <w:rsid w:val="00CF62F1"/>
    <w:rsid w:val="00D0413D"/>
    <w:rsid w:val="00D0613C"/>
    <w:rsid w:val="00D10B9D"/>
    <w:rsid w:val="00D33CC9"/>
    <w:rsid w:val="00DB6538"/>
    <w:rsid w:val="00DC25DB"/>
    <w:rsid w:val="00DC7AC6"/>
    <w:rsid w:val="00DD1A80"/>
    <w:rsid w:val="00DD2B1E"/>
    <w:rsid w:val="00DE011E"/>
    <w:rsid w:val="00DF5D71"/>
    <w:rsid w:val="00DF66E0"/>
    <w:rsid w:val="00E41B41"/>
    <w:rsid w:val="00E462BE"/>
    <w:rsid w:val="00E53F62"/>
    <w:rsid w:val="00E94DCF"/>
    <w:rsid w:val="00EB10C6"/>
    <w:rsid w:val="00EC7348"/>
    <w:rsid w:val="00EF112A"/>
    <w:rsid w:val="00EF5552"/>
    <w:rsid w:val="00F43A2D"/>
    <w:rsid w:val="00F513E2"/>
    <w:rsid w:val="00F53B3B"/>
    <w:rsid w:val="00F63D4B"/>
    <w:rsid w:val="00F86003"/>
    <w:rsid w:val="00FA590C"/>
    <w:rsid w:val="00FB1261"/>
    <w:rsid w:val="00FB459D"/>
    <w:rsid w:val="00FB5CD0"/>
    <w:rsid w:val="00FE3DD6"/>
    <w:rsid w:val="00FF1200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7A98"/>
  <w15:chartTrackingRefBased/>
  <w15:docId w15:val="{73C77478-AB0F-43B1-B774-46AF373D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FB5C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CD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F0009"/>
    <w:rPr>
      <w:rFonts w:ascii="inherit" w:eastAsia="Times New Roman" w:hAnsi="inherit" w:cs="Times New Roman"/>
      <w:sz w:val="24"/>
      <w:szCs w:val="24"/>
      <w:lang w:val="en-GB" w:eastAsia="en-GB"/>
    </w:rPr>
  </w:style>
  <w:style w:type="character" w:customStyle="1" w:styleId="mw-headline">
    <w:name w:val="mw-headline"/>
    <w:basedOn w:val="DefaultParagraphFont"/>
    <w:rsid w:val="00F43A2D"/>
  </w:style>
  <w:style w:type="character" w:customStyle="1" w:styleId="mw-editsection1">
    <w:name w:val="mw-editsection1"/>
    <w:basedOn w:val="DefaultParagraphFont"/>
    <w:rsid w:val="00F43A2D"/>
  </w:style>
  <w:style w:type="character" w:customStyle="1" w:styleId="mw-editsection-bracket">
    <w:name w:val="mw-editsection-bracket"/>
    <w:basedOn w:val="DefaultParagraphFont"/>
    <w:rsid w:val="00F43A2D"/>
  </w:style>
  <w:style w:type="table" w:styleId="TableGrid">
    <w:name w:val="Table Grid"/>
    <w:basedOn w:val="TableNormal"/>
    <w:uiPriority w:val="39"/>
    <w:rsid w:val="00DB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DefaultParagraphFont"/>
    <w:rsid w:val="00DF66E0"/>
  </w:style>
  <w:style w:type="character" w:customStyle="1" w:styleId="xbe">
    <w:name w:val="_xbe"/>
    <w:basedOn w:val="DefaultParagraphFont"/>
    <w:rsid w:val="00DF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3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0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4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1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71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15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818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8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75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5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5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88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567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40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07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56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60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22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17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52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379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1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287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66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28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10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49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72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3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7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50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5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2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3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9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8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12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5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0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0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68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484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4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41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0537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8975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8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8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1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93309">
                                                                  <w:marLeft w:val="0"/>
                                                                  <w:marRight w:val="15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45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80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80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17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96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25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60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2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93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64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46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99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487974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92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26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58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75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887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8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1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38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2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3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5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853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19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59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53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668431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225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64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55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88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96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2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1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96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44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260482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75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510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82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0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6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9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07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852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136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7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2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7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40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93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0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4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01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54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4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44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39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54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92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56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558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84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84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35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580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50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73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4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7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3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7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654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9484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32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75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4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40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1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71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5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77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7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07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96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54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74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4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47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5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24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5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9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9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91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8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6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14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05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83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0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38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Robert McTurk</cp:lastModifiedBy>
  <cp:revision>3</cp:revision>
  <cp:lastPrinted>2019-04-29T12:28:00Z</cp:lastPrinted>
  <dcterms:created xsi:type="dcterms:W3CDTF">2019-04-29T11:42:00Z</dcterms:created>
  <dcterms:modified xsi:type="dcterms:W3CDTF">2019-04-29T12:29:00Z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