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556199" w14:textId="77777777" w:rsidR="00D620A7" w:rsidRDefault="00C039A8" w:rsidP="002841DA">
      <w:pPr>
        <w:spacing w:line="100" w:lineRule="atLeast"/>
        <w:jc w:val="both"/>
        <w:rPr>
          <w:rFonts w:ascii="Arial" w:hAnsi="Arial" w:cs="Arial"/>
          <w:b/>
          <w:bCs/>
          <w:kern w:val="1"/>
          <w:sz w:val="20"/>
          <w:szCs w:val="20"/>
        </w:rPr>
      </w:pPr>
      <w:bookmarkStart w:id="0" w:name="_GoBack"/>
      <w:bookmarkEnd w:id="0"/>
      <w:r>
        <w:rPr>
          <w:rFonts w:ascii="Arial" w:eastAsia="Arial" w:hAnsi="Arial" w:cs="Arial"/>
          <w:b/>
          <w:bCs/>
          <w:kern w:val="1"/>
          <w:sz w:val="20"/>
          <w:szCs w:val="20"/>
        </w:rPr>
        <w:t xml:space="preserve"> </w:t>
      </w:r>
    </w:p>
    <w:p w14:paraId="5D8E10DC" w14:textId="77777777" w:rsidR="00D620A7" w:rsidRDefault="00C039A8" w:rsidP="002841DA">
      <w:pPr>
        <w:spacing w:line="100" w:lineRule="atLeast"/>
        <w:jc w:val="center"/>
      </w:pPr>
      <w:r>
        <w:rPr>
          <w:rFonts w:ascii="Arial" w:hAnsi="Arial" w:cs="Arial"/>
          <w:b/>
          <w:bCs/>
          <w:kern w:val="1"/>
          <w:sz w:val="20"/>
          <w:szCs w:val="20"/>
          <w:u w:val="single"/>
        </w:rPr>
        <w:t>Mauchline Primary School and Early Childhood Centre</w:t>
      </w:r>
    </w:p>
    <w:p w14:paraId="2E299F71" w14:textId="77777777" w:rsidR="00D620A7" w:rsidRDefault="00D620A7" w:rsidP="002841DA">
      <w:pPr>
        <w:spacing w:line="100" w:lineRule="atLeast"/>
        <w:jc w:val="both"/>
        <w:rPr>
          <w:rFonts w:ascii="Arial" w:hAnsi="Arial" w:cs="Arial"/>
          <w:b/>
          <w:bCs/>
          <w:kern w:val="1"/>
          <w:sz w:val="20"/>
          <w:szCs w:val="20"/>
          <w:u w:val="single"/>
        </w:rPr>
      </w:pPr>
    </w:p>
    <w:p w14:paraId="0DD66B86" w14:textId="77777777" w:rsidR="00D620A7" w:rsidRDefault="00C039A8" w:rsidP="002841DA">
      <w:pPr>
        <w:spacing w:line="100" w:lineRule="atLeast"/>
        <w:jc w:val="center"/>
      </w:pPr>
      <w:r>
        <w:rPr>
          <w:rFonts w:ascii="Arial" w:hAnsi="Arial" w:cs="Arial"/>
          <w:b/>
          <w:bCs/>
          <w:kern w:val="1"/>
          <w:sz w:val="20"/>
          <w:szCs w:val="20"/>
          <w:u w:val="single"/>
        </w:rPr>
        <w:t>Parent Council Constitution</w:t>
      </w:r>
      <w:r w:rsidR="00477671">
        <w:rPr>
          <w:rFonts w:ascii="Arial" w:hAnsi="Arial" w:cs="Arial"/>
          <w:b/>
          <w:bCs/>
          <w:kern w:val="1"/>
          <w:sz w:val="20"/>
          <w:szCs w:val="20"/>
          <w:u w:val="single"/>
        </w:rPr>
        <w:t xml:space="preserve"> (Revised August 2019)</w:t>
      </w:r>
    </w:p>
    <w:p w14:paraId="75E7B35E" w14:textId="77777777" w:rsidR="00D620A7" w:rsidRDefault="00D620A7" w:rsidP="002841DA">
      <w:pPr>
        <w:spacing w:line="100" w:lineRule="atLeast"/>
        <w:jc w:val="both"/>
        <w:rPr>
          <w:rFonts w:ascii="Arial" w:hAnsi="Arial" w:cs="Arial"/>
          <w:b/>
          <w:bCs/>
          <w:kern w:val="1"/>
          <w:sz w:val="20"/>
          <w:szCs w:val="20"/>
          <w:u w:val="single"/>
        </w:rPr>
      </w:pPr>
    </w:p>
    <w:p w14:paraId="54D9061F" w14:textId="77777777" w:rsidR="00D620A7" w:rsidRDefault="00C039A8" w:rsidP="002841DA">
      <w:pPr>
        <w:spacing w:line="100" w:lineRule="atLeast"/>
        <w:ind w:left="360"/>
        <w:jc w:val="both"/>
      </w:pPr>
      <w:r>
        <w:rPr>
          <w:rFonts w:ascii="Arial" w:hAnsi="Arial" w:cs="Arial"/>
          <w:bCs/>
          <w:i/>
          <w:kern w:val="1"/>
          <w:sz w:val="18"/>
          <w:szCs w:val="18"/>
        </w:rPr>
        <w:t xml:space="preserve">For the purposes </w:t>
      </w:r>
      <w:r w:rsidR="00585566">
        <w:rPr>
          <w:rFonts w:ascii="Arial" w:hAnsi="Arial" w:cs="Arial"/>
          <w:bCs/>
          <w:i/>
          <w:kern w:val="1"/>
          <w:sz w:val="18"/>
          <w:szCs w:val="18"/>
        </w:rPr>
        <w:t>of this document the term “</w:t>
      </w:r>
      <w:r>
        <w:rPr>
          <w:rFonts w:ascii="Arial" w:hAnsi="Arial" w:cs="Arial"/>
          <w:bCs/>
          <w:i/>
          <w:kern w:val="1"/>
          <w:sz w:val="18"/>
          <w:szCs w:val="18"/>
        </w:rPr>
        <w:t>school” wil</w:t>
      </w:r>
      <w:r w:rsidR="008C0081">
        <w:rPr>
          <w:rFonts w:ascii="Arial" w:hAnsi="Arial" w:cs="Arial"/>
          <w:bCs/>
          <w:i/>
          <w:kern w:val="1"/>
          <w:sz w:val="18"/>
          <w:szCs w:val="18"/>
        </w:rPr>
        <w:t>l be used as reference for the P</w:t>
      </w:r>
      <w:r>
        <w:rPr>
          <w:rFonts w:ascii="Arial" w:hAnsi="Arial" w:cs="Arial"/>
          <w:bCs/>
          <w:i/>
          <w:kern w:val="1"/>
          <w:sz w:val="18"/>
          <w:szCs w:val="18"/>
        </w:rPr>
        <w:t xml:space="preserve">rimary </w:t>
      </w:r>
      <w:r w:rsidR="008C0081">
        <w:rPr>
          <w:rFonts w:ascii="Arial" w:hAnsi="Arial" w:cs="Arial"/>
          <w:bCs/>
          <w:i/>
          <w:kern w:val="1"/>
          <w:sz w:val="18"/>
          <w:szCs w:val="18"/>
        </w:rPr>
        <w:t>S</w:t>
      </w:r>
      <w:r>
        <w:rPr>
          <w:rFonts w:ascii="Arial" w:hAnsi="Arial" w:cs="Arial"/>
          <w:bCs/>
          <w:i/>
          <w:kern w:val="1"/>
          <w:sz w:val="18"/>
          <w:szCs w:val="18"/>
        </w:rPr>
        <w:t xml:space="preserve">chool and Early Childhood Centre (ECC) and the term “parents” </w:t>
      </w:r>
      <w:r w:rsidR="002841DA">
        <w:rPr>
          <w:rFonts w:ascii="Arial" w:hAnsi="Arial" w:cs="Arial"/>
          <w:bCs/>
          <w:i/>
          <w:kern w:val="1"/>
          <w:sz w:val="18"/>
          <w:szCs w:val="18"/>
        </w:rPr>
        <w:t xml:space="preserve">will refer to parents, carers, </w:t>
      </w:r>
      <w:r>
        <w:rPr>
          <w:rFonts w:ascii="Arial" w:hAnsi="Arial" w:cs="Arial"/>
          <w:bCs/>
          <w:i/>
          <w:kern w:val="1"/>
          <w:sz w:val="18"/>
          <w:szCs w:val="18"/>
        </w:rPr>
        <w:t>guardians or adults who have parental rights.</w:t>
      </w:r>
    </w:p>
    <w:p w14:paraId="24CCBF89" w14:textId="77777777" w:rsidR="00D620A7" w:rsidRDefault="002841DA" w:rsidP="002841DA">
      <w:pPr>
        <w:spacing w:line="100" w:lineRule="atLeast"/>
        <w:jc w:val="both"/>
        <w:rPr>
          <w:rFonts w:ascii="Arial" w:hAnsi="Arial" w:cs="Arial"/>
          <w:b/>
          <w:bCs/>
          <w:i/>
          <w:kern w:val="1"/>
          <w:sz w:val="20"/>
          <w:szCs w:val="20"/>
        </w:rPr>
      </w:pPr>
      <w:r>
        <w:rPr>
          <w:rFonts w:ascii="Arial" w:hAnsi="Arial" w:cs="Arial"/>
          <w:b/>
          <w:bCs/>
          <w:i/>
          <w:kern w:val="1"/>
          <w:sz w:val="20"/>
          <w:szCs w:val="20"/>
        </w:rPr>
        <w:tab/>
      </w:r>
    </w:p>
    <w:p w14:paraId="5DDCB04D" w14:textId="77777777" w:rsidR="002841DA" w:rsidRDefault="002841DA" w:rsidP="002841DA">
      <w:pPr>
        <w:spacing w:line="100" w:lineRule="atLeast"/>
        <w:ind w:firstLine="360"/>
        <w:jc w:val="both"/>
        <w:rPr>
          <w:rFonts w:ascii="Arial" w:hAnsi="Arial" w:cs="Arial"/>
          <w:b/>
          <w:bCs/>
          <w:i/>
          <w:kern w:val="1"/>
          <w:sz w:val="20"/>
          <w:szCs w:val="20"/>
        </w:rPr>
      </w:pPr>
      <w:r>
        <w:rPr>
          <w:rFonts w:ascii="Arial" w:hAnsi="Arial" w:cs="Arial"/>
          <w:b/>
          <w:bCs/>
          <w:i/>
          <w:kern w:val="1"/>
          <w:sz w:val="20"/>
          <w:szCs w:val="20"/>
        </w:rPr>
        <w:t>INTRODUCTION</w:t>
      </w:r>
    </w:p>
    <w:p w14:paraId="76646963" w14:textId="77777777" w:rsidR="002841DA" w:rsidRDefault="002841DA" w:rsidP="002841DA">
      <w:pPr>
        <w:spacing w:line="100" w:lineRule="atLeast"/>
        <w:ind w:firstLine="360"/>
        <w:jc w:val="both"/>
        <w:rPr>
          <w:rFonts w:ascii="Arial" w:hAnsi="Arial" w:cs="Arial"/>
          <w:b/>
          <w:bCs/>
          <w:i/>
          <w:kern w:val="1"/>
          <w:sz w:val="20"/>
          <w:szCs w:val="20"/>
        </w:rPr>
      </w:pPr>
    </w:p>
    <w:p w14:paraId="052BFEFE" w14:textId="77777777" w:rsidR="00D620A7" w:rsidRDefault="00C039A8" w:rsidP="002841DA">
      <w:pPr>
        <w:numPr>
          <w:ilvl w:val="0"/>
          <w:numId w:val="1"/>
        </w:numPr>
        <w:tabs>
          <w:tab w:val="left" w:pos="720"/>
        </w:tabs>
        <w:spacing w:line="100" w:lineRule="atLeast"/>
        <w:jc w:val="both"/>
      </w:pPr>
      <w:r>
        <w:rPr>
          <w:rFonts w:ascii="Arial" w:hAnsi="Arial" w:cs="Arial"/>
          <w:kern w:val="1"/>
          <w:sz w:val="20"/>
          <w:szCs w:val="20"/>
        </w:rPr>
        <w:t>This is the constitution for Mauchline Primary School and Early Childhood Centre Parent Council.</w:t>
      </w:r>
    </w:p>
    <w:p w14:paraId="03E20BDA" w14:textId="77777777" w:rsidR="00D620A7" w:rsidRDefault="00D620A7" w:rsidP="002841DA">
      <w:pPr>
        <w:spacing w:line="100" w:lineRule="atLeast"/>
        <w:ind w:left="720"/>
        <w:jc w:val="both"/>
        <w:rPr>
          <w:rFonts w:ascii="Arial" w:hAnsi="Arial" w:cs="Arial"/>
          <w:kern w:val="1"/>
          <w:sz w:val="20"/>
          <w:szCs w:val="20"/>
        </w:rPr>
      </w:pPr>
    </w:p>
    <w:p w14:paraId="11ED58CE" w14:textId="475E4F8B" w:rsidR="00CB1008" w:rsidRPr="00C311C3" w:rsidRDefault="00650E90" w:rsidP="00CB1008">
      <w:pPr>
        <w:numPr>
          <w:ilvl w:val="0"/>
          <w:numId w:val="1"/>
        </w:numPr>
        <w:tabs>
          <w:tab w:val="left" w:pos="720"/>
        </w:tabs>
        <w:spacing w:line="100" w:lineRule="atLeast"/>
        <w:jc w:val="both"/>
      </w:pPr>
      <w:r w:rsidRPr="00C311C3">
        <w:rPr>
          <w:rFonts w:ascii="Arial" w:hAnsi="Arial" w:cs="Arial"/>
          <w:kern w:val="1"/>
          <w:sz w:val="20"/>
          <w:szCs w:val="20"/>
        </w:rPr>
        <w:t>T</w:t>
      </w:r>
      <w:r w:rsidR="00A84EC2" w:rsidRPr="00C311C3">
        <w:rPr>
          <w:rFonts w:ascii="Arial" w:hAnsi="Arial" w:cs="Arial"/>
          <w:kern w:val="1"/>
          <w:sz w:val="20"/>
          <w:szCs w:val="20"/>
        </w:rPr>
        <w:t xml:space="preserve">he Parent </w:t>
      </w:r>
      <w:r w:rsidR="004B6CF1" w:rsidRPr="00C311C3">
        <w:rPr>
          <w:rFonts w:ascii="Arial" w:hAnsi="Arial" w:cs="Arial"/>
          <w:kern w:val="1"/>
          <w:sz w:val="20"/>
          <w:szCs w:val="20"/>
        </w:rPr>
        <w:t xml:space="preserve">Council and Parent </w:t>
      </w:r>
      <w:r w:rsidR="00A84EC2" w:rsidRPr="00C311C3">
        <w:rPr>
          <w:rFonts w:ascii="Arial" w:hAnsi="Arial" w:cs="Arial"/>
          <w:kern w:val="1"/>
          <w:sz w:val="20"/>
          <w:szCs w:val="20"/>
        </w:rPr>
        <w:t>Forum</w:t>
      </w:r>
      <w:r w:rsidR="00C039A8" w:rsidRPr="00C311C3">
        <w:rPr>
          <w:rFonts w:ascii="Arial" w:hAnsi="Arial" w:cs="Arial"/>
          <w:kern w:val="1"/>
          <w:sz w:val="20"/>
          <w:szCs w:val="20"/>
        </w:rPr>
        <w:t xml:space="preserve"> will cons</w:t>
      </w:r>
      <w:r w:rsidR="00A84EC2" w:rsidRPr="00C311C3">
        <w:rPr>
          <w:rFonts w:ascii="Arial" w:hAnsi="Arial" w:cs="Arial"/>
          <w:kern w:val="1"/>
          <w:sz w:val="20"/>
          <w:szCs w:val="20"/>
        </w:rPr>
        <w:t xml:space="preserve">ist of </w:t>
      </w:r>
      <w:r w:rsidR="00477671" w:rsidRPr="00C311C3">
        <w:rPr>
          <w:rFonts w:ascii="Arial" w:hAnsi="Arial" w:cs="Arial"/>
          <w:kern w:val="1"/>
          <w:sz w:val="20"/>
          <w:szCs w:val="20"/>
        </w:rPr>
        <w:t>parents with children</w:t>
      </w:r>
      <w:r w:rsidR="00C039A8" w:rsidRPr="00C311C3">
        <w:rPr>
          <w:rFonts w:ascii="Arial" w:hAnsi="Arial" w:cs="Arial"/>
          <w:kern w:val="1"/>
          <w:sz w:val="20"/>
          <w:szCs w:val="20"/>
        </w:rPr>
        <w:t xml:space="preserve"> in attendance at Mauchline Primary School and Early Childhood Centre.</w:t>
      </w:r>
    </w:p>
    <w:p w14:paraId="59748990" w14:textId="77777777" w:rsidR="00D620A7" w:rsidRPr="00C311C3" w:rsidRDefault="00D620A7" w:rsidP="0036680E">
      <w:pPr>
        <w:spacing w:line="100" w:lineRule="atLeast"/>
        <w:ind w:left="360"/>
        <w:jc w:val="both"/>
        <w:rPr>
          <w:rFonts w:ascii="Arial" w:hAnsi="Arial" w:cs="Arial"/>
          <w:kern w:val="1"/>
          <w:sz w:val="20"/>
          <w:szCs w:val="20"/>
        </w:rPr>
      </w:pPr>
    </w:p>
    <w:p w14:paraId="66CE3207" w14:textId="77777777" w:rsidR="00FD6A52" w:rsidRPr="00C311C3" w:rsidRDefault="00CB1008" w:rsidP="008061C1">
      <w:pPr>
        <w:spacing w:line="100" w:lineRule="atLeast"/>
        <w:ind w:left="360"/>
        <w:jc w:val="both"/>
        <w:rPr>
          <w:rFonts w:ascii="Arial" w:hAnsi="Arial" w:cs="Arial"/>
          <w:b/>
          <w:i/>
          <w:kern w:val="1"/>
          <w:sz w:val="20"/>
          <w:szCs w:val="20"/>
        </w:rPr>
      </w:pPr>
      <w:r w:rsidRPr="00C311C3">
        <w:rPr>
          <w:rFonts w:ascii="Arial" w:hAnsi="Arial" w:cs="Arial"/>
          <w:b/>
          <w:i/>
          <w:kern w:val="1"/>
          <w:sz w:val="20"/>
          <w:szCs w:val="20"/>
        </w:rPr>
        <w:t>AIMS</w:t>
      </w:r>
    </w:p>
    <w:p w14:paraId="0F6212C8" w14:textId="77777777" w:rsidR="008061C1" w:rsidRPr="00C311C3" w:rsidRDefault="008061C1" w:rsidP="008061C1">
      <w:pPr>
        <w:spacing w:line="100" w:lineRule="atLeast"/>
        <w:ind w:left="360"/>
        <w:jc w:val="both"/>
        <w:rPr>
          <w:rFonts w:ascii="Arial" w:hAnsi="Arial" w:cs="Arial"/>
          <w:b/>
          <w:i/>
          <w:kern w:val="1"/>
          <w:sz w:val="20"/>
          <w:szCs w:val="20"/>
        </w:rPr>
      </w:pPr>
    </w:p>
    <w:p w14:paraId="40774D23" w14:textId="7C33ED33" w:rsidR="008061C1" w:rsidRPr="00C311C3" w:rsidRDefault="008061C1" w:rsidP="008061C1">
      <w:pPr>
        <w:pStyle w:val="ListParagraph"/>
        <w:numPr>
          <w:ilvl w:val="0"/>
          <w:numId w:val="1"/>
        </w:numPr>
        <w:spacing w:line="100" w:lineRule="atLeast"/>
        <w:jc w:val="both"/>
        <w:rPr>
          <w:rFonts w:ascii="Arial" w:hAnsi="Arial" w:cs="Arial"/>
          <w:b/>
          <w:i/>
          <w:kern w:val="1"/>
          <w:sz w:val="20"/>
          <w:szCs w:val="20"/>
        </w:rPr>
      </w:pPr>
      <w:r w:rsidRPr="00C311C3">
        <w:rPr>
          <w:rFonts w:ascii="Arial" w:hAnsi="Arial" w:cs="Arial"/>
          <w:kern w:val="1"/>
          <w:sz w:val="20"/>
          <w:szCs w:val="20"/>
        </w:rPr>
        <w:t>To provide and support effective communication between the parent forum and the school to benefit and enhance the children</w:t>
      </w:r>
      <w:r w:rsidR="004B6CF1" w:rsidRPr="00C311C3">
        <w:rPr>
          <w:rFonts w:ascii="Arial" w:hAnsi="Arial" w:cs="Arial"/>
          <w:kern w:val="1"/>
          <w:sz w:val="20"/>
          <w:szCs w:val="20"/>
        </w:rPr>
        <w:t xml:space="preserve"> and young people’s</w:t>
      </w:r>
      <w:r w:rsidRPr="00C311C3">
        <w:rPr>
          <w:rFonts w:ascii="Arial" w:hAnsi="Arial" w:cs="Arial"/>
          <w:kern w:val="1"/>
          <w:sz w:val="20"/>
          <w:szCs w:val="20"/>
        </w:rPr>
        <w:t xml:space="preserve"> education. </w:t>
      </w:r>
    </w:p>
    <w:p w14:paraId="3BD70052" w14:textId="77777777" w:rsidR="00FD6A52" w:rsidRPr="00FD6A52" w:rsidRDefault="00FD6A52" w:rsidP="00FD6A52">
      <w:pPr>
        <w:spacing w:line="100" w:lineRule="atLeast"/>
        <w:jc w:val="both"/>
        <w:rPr>
          <w:rFonts w:ascii="Arial" w:hAnsi="Arial" w:cs="Arial"/>
          <w:b/>
          <w:i/>
          <w:kern w:val="1"/>
          <w:sz w:val="20"/>
          <w:szCs w:val="20"/>
        </w:rPr>
      </w:pPr>
    </w:p>
    <w:p w14:paraId="42342401" w14:textId="77777777" w:rsidR="0036680E" w:rsidRPr="0036680E" w:rsidRDefault="0036680E" w:rsidP="0036680E">
      <w:pPr>
        <w:spacing w:line="100" w:lineRule="atLeast"/>
        <w:ind w:left="360"/>
        <w:jc w:val="both"/>
        <w:rPr>
          <w:rFonts w:ascii="Arial" w:hAnsi="Arial" w:cs="Arial"/>
          <w:b/>
          <w:i/>
          <w:kern w:val="1"/>
          <w:sz w:val="20"/>
          <w:szCs w:val="20"/>
        </w:rPr>
      </w:pPr>
      <w:r w:rsidRPr="0036680E">
        <w:rPr>
          <w:rFonts w:ascii="Arial" w:hAnsi="Arial" w:cs="Arial"/>
          <w:b/>
          <w:i/>
          <w:kern w:val="1"/>
          <w:sz w:val="20"/>
          <w:szCs w:val="20"/>
        </w:rPr>
        <w:t>OBJECTIVES</w:t>
      </w:r>
    </w:p>
    <w:p w14:paraId="65560883" w14:textId="77777777" w:rsidR="0036680E" w:rsidRPr="0036680E" w:rsidRDefault="0036680E" w:rsidP="0036680E">
      <w:pPr>
        <w:spacing w:line="100" w:lineRule="atLeast"/>
        <w:ind w:left="360"/>
        <w:jc w:val="both"/>
        <w:rPr>
          <w:rFonts w:ascii="Arial" w:hAnsi="Arial" w:cs="Arial"/>
          <w:b/>
          <w:kern w:val="1"/>
          <w:sz w:val="20"/>
          <w:szCs w:val="20"/>
        </w:rPr>
      </w:pPr>
    </w:p>
    <w:p w14:paraId="309174BD" w14:textId="77777777" w:rsidR="00D620A7" w:rsidRDefault="00C039A8" w:rsidP="002841DA">
      <w:pPr>
        <w:numPr>
          <w:ilvl w:val="0"/>
          <w:numId w:val="1"/>
        </w:numPr>
        <w:tabs>
          <w:tab w:val="left" w:pos="720"/>
        </w:tabs>
        <w:spacing w:line="100" w:lineRule="atLeast"/>
        <w:jc w:val="both"/>
      </w:pPr>
      <w:r>
        <w:rPr>
          <w:rFonts w:ascii="Arial" w:hAnsi="Arial" w:cs="Arial"/>
          <w:kern w:val="1"/>
          <w:sz w:val="20"/>
          <w:szCs w:val="20"/>
        </w:rPr>
        <w:t>The objectives of the Parent Council are:</w:t>
      </w:r>
    </w:p>
    <w:p w14:paraId="573846C2" w14:textId="77777777" w:rsidR="00D620A7" w:rsidRDefault="00C039A8" w:rsidP="002841DA">
      <w:pPr>
        <w:numPr>
          <w:ilvl w:val="1"/>
          <w:numId w:val="1"/>
        </w:numPr>
        <w:spacing w:line="100" w:lineRule="atLeast"/>
        <w:jc w:val="both"/>
      </w:pPr>
      <w:r>
        <w:rPr>
          <w:rFonts w:ascii="Arial" w:hAnsi="Arial" w:cs="Arial"/>
          <w:kern w:val="1"/>
          <w:sz w:val="20"/>
          <w:szCs w:val="20"/>
        </w:rPr>
        <w:t xml:space="preserve">To </w:t>
      </w:r>
      <w:r w:rsidR="00477671">
        <w:rPr>
          <w:rFonts w:ascii="Arial" w:hAnsi="Arial" w:cs="Arial"/>
          <w:kern w:val="1"/>
          <w:sz w:val="20"/>
          <w:szCs w:val="20"/>
        </w:rPr>
        <w:t>promote partnership and communication between the school, the children and young people, the parent forum and the wider community.</w:t>
      </w:r>
    </w:p>
    <w:p w14:paraId="24FF60FC" w14:textId="77777777" w:rsidR="00D620A7" w:rsidRDefault="00477671" w:rsidP="002841DA">
      <w:pPr>
        <w:numPr>
          <w:ilvl w:val="1"/>
          <w:numId w:val="1"/>
        </w:numPr>
        <w:spacing w:line="100" w:lineRule="atLeast"/>
        <w:jc w:val="both"/>
      </w:pPr>
      <w:r>
        <w:rPr>
          <w:rFonts w:ascii="Arial" w:hAnsi="Arial" w:cs="Arial"/>
          <w:kern w:val="1"/>
          <w:sz w:val="20"/>
          <w:szCs w:val="20"/>
        </w:rPr>
        <w:t xml:space="preserve">To support the school in its pursuit to maximize every child and young persons’ potential. </w:t>
      </w:r>
    </w:p>
    <w:p w14:paraId="74387B96" w14:textId="77777777" w:rsidR="00414866" w:rsidRPr="00414866" w:rsidRDefault="000C3526" w:rsidP="009D0D22">
      <w:pPr>
        <w:numPr>
          <w:ilvl w:val="1"/>
          <w:numId w:val="1"/>
        </w:numPr>
        <w:spacing w:line="100" w:lineRule="atLeast"/>
        <w:jc w:val="both"/>
      </w:pPr>
      <w:r w:rsidRPr="00414866">
        <w:rPr>
          <w:rFonts w:ascii="Arial" w:hAnsi="Arial" w:cs="Arial"/>
          <w:kern w:val="1"/>
          <w:sz w:val="20"/>
          <w:szCs w:val="20"/>
        </w:rPr>
        <w:t>To provide a voice for parents in the school and in their local authority on issues that is impor</w:t>
      </w:r>
      <w:r w:rsidR="00414866" w:rsidRPr="00414866">
        <w:rPr>
          <w:rFonts w:ascii="Arial" w:hAnsi="Arial" w:cs="Arial"/>
          <w:kern w:val="1"/>
          <w:sz w:val="20"/>
          <w:szCs w:val="20"/>
        </w:rPr>
        <w:t>tant to them and their children</w:t>
      </w:r>
    </w:p>
    <w:p w14:paraId="35EA13BE" w14:textId="77777777" w:rsidR="00414866" w:rsidRPr="002841DA" w:rsidRDefault="00414866" w:rsidP="009D0D22">
      <w:pPr>
        <w:numPr>
          <w:ilvl w:val="1"/>
          <w:numId w:val="1"/>
        </w:numPr>
        <w:spacing w:line="100" w:lineRule="atLeast"/>
        <w:jc w:val="both"/>
      </w:pPr>
      <w:r w:rsidRPr="00414866">
        <w:rPr>
          <w:rFonts w:ascii="Arial" w:hAnsi="Arial" w:cs="Arial"/>
          <w:kern w:val="1"/>
          <w:sz w:val="20"/>
          <w:szCs w:val="20"/>
        </w:rPr>
        <w:t xml:space="preserve">To work in partnership to create a welcoming school which is inclusive for all. </w:t>
      </w:r>
    </w:p>
    <w:p w14:paraId="70042960" w14:textId="77777777" w:rsidR="00414866" w:rsidRDefault="00414866" w:rsidP="00414866">
      <w:pPr>
        <w:numPr>
          <w:ilvl w:val="1"/>
          <w:numId w:val="1"/>
        </w:numPr>
        <w:spacing w:line="100" w:lineRule="atLeast"/>
        <w:jc w:val="both"/>
      </w:pPr>
      <w:r>
        <w:rPr>
          <w:rFonts w:ascii="Arial" w:hAnsi="Arial" w:cs="Arial"/>
          <w:kern w:val="1"/>
          <w:sz w:val="20"/>
          <w:szCs w:val="20"/>
        </w:rPr>
        <w:t>To promote and encourage equality and fairness throughout the school for all.</w:t>
      </w:r>
    </w:p>
    <w:p w14:paraId="6AB44168" w14:textId="074161AC" w:rsidR="00414866" w:rsidRDefault="000C3526" w:rsidP="00414866">
      <w:pPr>
        <w:numPr>
          <w:ilvl w:val="1"/>
          <w:numId w:val="1"/>
        </w:numPr>
        <w:spacing w:line="100" w:lineRule="atLeast"/>
        <w:jc w:val="both"/>
      </w:pPr>
      <w:r>
        <w:rPr>
          <w:rFonts w:ascii="Arial" w:hAnsi="Arial" w:cs="Arial"/>
          <w:kern w:val="1"/>
          <w:sz w:val="20"/>
          <w:szCs w:val="20"/>
        </w:rPr>
        <w:t xml:space="preserve">To ensure confidentiality is respected in </w:t>
      </w:r>
      <w:r w:rsidRPr="00C311C3">
        <w:rPr>
          <w:rFonts w:ascii="Arial" w:hAnsi="Arial" w:cs="Arial"/>
          <w:kern w:val="1"/>
          <w:sz w:val="20"/>
          <w:szCs w:val="20"/>
        </w:rPr>
        <w:t xml:space="preserve">relation to </w:t>
      </w:r>
      <w:r w:rsidR="003328B1" w:rsidRPr="00C311C3">
        <w:rPr>
          <w:rFonts w:ascii="Arial" w:hAnsi="Arial" w:cs="Arial"/>
          <w:kern w:val="1"/>
          <w:sz w:val="20"/>
          <w:szCs w:val="20"/>
        </w:rPr>
        <w:t xml:space="preserve">the </w:t>
      </w:r>
      <w:r w:rsidRPr="00C311C3">
        <w:rPr>
          <w:rFonts w:ascii="Arial" w:hAnsi="Arial" w:cs="Arial"/>
          <w:kern w:val="1"/>
          <w:sz w:val="20"/>
          <w:szCs w:val="20"/>
        </w:rPr>
        <w:t>individual</w:t>
      </w:r>
      <w:r>
        <w:rPr>
          <w:rFonts w:ascii="Arial" w:hAnsi="Arial" w:cs="Arial"/>
          <w:kern w:val="1"/>
          <w:sz w:val="20"/>
          <w:szCs w:val="20"/>
        </w:rPr>
        <w:t xml:space="preserve"> child and young person, staff and parents.</w:t>
      </w:r>
    </w:p>
    <w:p w14:paraId="203E2499" w14:textId="77777777" w:rsidR="00B75A02" w:rsidRDefault="00B75A02" w:rsidP="002841DA">
      <w:pPr>
        <w:tabs>
          <w:tab w:val="left" w:pos="720"/>
        </w:tabs>
        <w:spacing w:line="100" w:lineRule="atLeast"/>
        <w:jc w:val="both"/>
      </w:pPr>
    </w:p>
    <w:p w14:paraId="0B0ED80E" w14:textId="77777777" w:rsidR="00414866" w:rsidRDefault="00414866" w:rsidP="0036680E">
      <w:pPr>
        <w:tabs>
          <w:tab w:val="left" w:pos="720"/>
        </w:tabs>
        <w:spacing w:line="100" w:lineRule="atLeast"/>
        <w:ind w:left="426"/>
        <w:jc w:val="both"/>
        <w:rPr>
          <w:rFonts w:ascii="Arial" w:hAnsi="Arial" w:cs="Arial"/>
          <w:b/>
          <w:i/>
          <w:sz w:val="20"/>
        </w:rPr>
      </w:pPr>
      <w:r>
        <w:rPr>
          <w:rFonts w:ascii="Arial" w:hAnsi="Arial" w:cs="Arial"/>
          <w:b/>
          <w:i/>
          <w:sz w:val="20"/>
        </w:rPr>
        <w:t>ROLE OF THE PARENT COUNCIL</w:t>
      </w:r>
    </w:p>
    <w:p w14:paraId="538335BA" w14:textId="77777777" w:rsidR="00414866" w:rsidRDefault="00414866" w:rsidP="0036680E">
      <w:pPr>
        <w:tabs>
          <w:tab w:val="left" w:pos="720"/>
        </w:tabs>
        <w:spacing w:line="100" w:lineRule="atLeast"/>
        <w:ind w:left="426"/>
        <w:jc w:val="both"/>
        <w:rPr>
          <w:rFonts w:ascii="Arial" w:hAnsi="Arial" w:cs="Arial"/>
          <w:b/>
          <w:i/>
          <w:sz w:val="20"/>
        </w:rPr>
      </w:pPr>
    </w:p>
    <w:p w14:paraId="6BB0F397" w14:textId="77777777" w:rsidR="00874EA6" w:rsidRPr="00836012" w:rsidRDefault="00414866" w:rsidP="00C929B1">
      <w:pPr>
        <w:pStyle w:val="ListParagraph"/>
        <w:numPr>
          <w:ilvl w:val="0"/>
          <w:numId w:val="1"/>
        </w:numPr>
        <w:tabs>
          <w:tab w:val="left" w:pos="720"/>
        </w:tabs>
        <w:spacing w:line="100" w:lineRule="atLeast"/>
        <w:jc w:val="both"/>
        <w:rPr>
          <w:rFonts w:ascii="Arial" w:hAnsi="Arial" w:cs="Arial"/>
          <w:sz w:val="20"/>
        </w:rPr>
      </w:pPr>
      <w:r w:rsidRPr="00836012">
        <w:rPr>
          <w:rFonts w:ascii="Arial" w:hAnsi="Arial" w:cs="Arial"/>
          <w:sz w:val="20"/>
        </w:rPr>
        <w:t>To ensure the group work towards achieving the objectives of the parent council.</w:t>
      </w:r>
    </w:p>
    <w:p w14:paraId="7E7DCB95" w14:textId="77777777" w:rsidR="00874EA6" w:rsidRPr="00874EA6" w:rsidRDefault="00874EA6" w:rsidP="00874EA6">
      <w:pPr>
        <w:pStyle w:val="ListParagraph"/>
        <w:rPr>
          <w:rFonts w:ascii="Arial" w:hAnsi="Arial" w:cs="Arial"/>
          <w:sz w:val="20"/>
        </w:rPr>
      </w:pPr>
    </w:p>
    <w:p w14:paraId="3AF80A57" w14:textId="58300408" w:rsidR="00414866" w:rsidRPr="00B30802" w:rsidRDefault="00414866" w:rsidP="00B30802">
      <w:pPr>
        <w:numPr>
          <w:ilvl w:val="0"/>
          <w:numId w:val="1"/>
        </w:numPr>
        <w:tabs>
          <w:tab w:val="left" w:pos="720"/>
        </w:tabs>
        <w:spacing w:line="100" w:lineRule="atLeast"/>
        <w:jc w:val="both"/>
        <w:rPr>
          <w:rFonts w:ascii="Arial" w:hAnsi="Arial" w:cs="Arial"/>
          <w:sz w:val="20"/>
          <w:szCs w:val="20"/>
        </w:rPr>
      </w:pPr>
      <w:r w:rsidRPr="0036680E">
        <w:rPr>
          <w:rFonts w:ascii="Arial" w:hAnsi="Arial" w:cs="Arial"/>
          <w:kern w:val="1"/>
          <w:sz w:val="20"/>
          <w:szCs w:val="20"/>
        </w:rPr>
        <w:t>The Parent Council is accountable to the Parent Forum for Mauchline Primary School and Early Child</w:t>
      </w:r>
      <w:r w:rsidR="00B30802">
        <w:rPr>
          <w:rFonts w:ascii="Arial" w:hAnsi="Arial" w:cs="Arial"/>
          <w:kern w:val="1"/>
          <w:sz w:val="20"/>
          <w:szCs w:val="20"/>
        </w:rPr>
        <w:t xml:space="preserve">hood Centre and will </w:t>
      </w:r>
      <w:r w:rsidRPr="00B30802">
        <w:rPr>
          <w:rFonts w:ascii="Arial" w:hAnsi="Arial" w:cs="Arial"/>
          <w:kern w:val="1"/>
          <w:sz w:val="20"/>
          <w:szCs w:val="20"/>
        </w:rPr>
        <w:t>repo</w:t>
      </w:r>
      <w:r w:rsidR="00874EA6" w:rsidRPr="00B30802">
        <w:rPr>
          <w:rFonts w:ascii="Arial" w:hAnsi="Arial" w:cs="Arial"/>
          <w:kern w:val="1"/>
          <w:sz w:val="20"/>
          <w:szCs w:val="20"/>
        </w:rPr>
        <w:t xml:space="preserve">rt to it at least once each school </w:t>
      </w:r>
      <w:r w:rsidR="00B30802" w:rsidRPr="00C311C3">
        <w:rPr>
          <w:rFonts w:ascii="Arial" w:hAnsi="Arial" w:cs="Arial"/>
          <w:kern w:val="1"/>
          <w:sz w:val="20"/>
          <w:szCs w:val="20"/>
        </w:rPr>
        <w:t>session</w:t>
      </w:r>
      <w:r w:rsidR="00874EA6" w:rsidRPr="00C311C3">
        <w:rPr>
          <w:rFonts w:ascii="Arial" w:hAnsi="Arial" w:cs="Arial"/>
          <w:kern w:val="1"/>
          <w:sz w:val="20"/>
          <w:szCs w:val="20"/>
        </w:rPr>
        <w:t xml:space="preserve"> </w:t>
      </w:r>
      <w:r w:rsidR="004B6CF1" w:rsidRPr="00C311C3">
        <w:rPr>
          <w:rFonts w:ascii="Arial" w:hAnsi="Arial" w:cs="Arial"/>
          <w:kern w:val="1"/>
          <w:sz w:val="20"/>
          <w:szCs w:val="20"/>
        </w:rPr>
        <w:t>and</w:t>
      </w:r>
      <w:r w:rsidR="004B6CF1">
        <w:rPr>
          <w:rFonts w:ascii="Arial" w:hAnsi="Arial" w:cs="Arial"/>
          <w:kern w:val="1"/>
          <w:sz w:val="20"/>
          <w:szCs w:val="20"/>
        </w:rPr>
        <w:t xml:space="preserve"> </w:t>
      </w:r>
      <w:r w:rsidRPr="00B30802">
        <w:rPr>
          <w:rFonts w:ascii="Arial" w:hAnsi="Arial" w:cs="Arial"/>
          <w:kern w:val="1"/>
          <w:sz w:val="20"/>
          <w:szCs w:val="20"/>
        </w:rPr>
        <w:t>at the Annual General Meeting</w:t>
      </w:r>
      <w:r w:rsidR="00B30802" w:rsidRPr="00B30802">
        <w:rPr>
          <w:rFonts w:ascii="Arial" w:hAnsi="Arial" w:cs="Arial"/>
          <w:kern w:val="1"/>
          <w:sz w:val="20"/>
          <w:szCs w:val="20"/>
        </w:rPr>
        <w:t xml:space="preserve"> (AGM)</w:t>
      </w:r>
      <w:r w:rsidRPr="00B30802">
        <w:rPr>
          <w:rFonts w:ascii="Arial" w:hAnsi="Arial" w:cs="Arial"/>
          <w:kern w:val="1"/>
          <w:sz w:val="20"/>
          <w:szCs w:val="20"/>
        </w:rPr>
        <w:t>.</w:t>
      </w:r>
    </w:p>
    <w:p w14:paraId="58B18525" w14:textId="77777777" w:rsidR="003367F5" w:rsidRPr="00CB1008" w:rsidRDefault="003367F5" w:rsidP="00CB1008">
      <w:pPr>
        <w:rPr>
          <w:rFonts w:ascii="Arial" w:hAnsi="Arial" w:cs="Arial"/>
          <w:sz w:val="20"/>
          <w:szCs w:val="20"/>
        </w:rPr>
      </w:pPr>
    </w:p>
    <w:p w14:paraId="2D4DB89B" w14:textId="77777777" w:rsidR="00836012" w:rsidRDefault="003367F5" w:rsidP="003367F5">
      <w:pPr>
        <w:numPr>
          <w:ilvl w:val="0"/>
          <w:numId w:val="1"/>
        </w:numPr>
        <w:tabs>
          <w:tab w:val="left" w:pos="720"/>
        </w:tabs>
        <w:spacing w:line="100" w:lineRule="atLeast"/>
        <w:jc w:val="both"/>
        <w:rPr>
          <w:rFonts w:ascii="Arial" w:hAnsi="Arial" w:cs="Arial"/>
          <w:sz w:val="20"/>
          <w:szCs w:val="20"/>
        </w:rPr>
      </w:pPr>
      <w:r>
        <w:rPr>
          <w:rFonts w:ascii="Arial" w:hAnsi="Arial" w:cs="Arial"/>
          <w:sz w:val="20"/>
          <w:szCs w:val="20"/>
        </w:rPr>
        <w:t xml:space="preserve">To review the constitution if and when required and ensure </w:t>
      </w:r>
      <w:r w:rsidR="00CB1008">
        <w:rPr>
          <w:rFonts w:ascii="Arial" w:hAnsi="Arial" w:cs="Arial"/>
          <w:sz w:val="20"/>
          <w:szCs w:val="20"/>
        </w:rPr>
        <w:t>any changes are</w:t>
      </w:r>
      <w:r>
        <w:rPr>
          <w:rFonts w:ascii="Arial" w:hAnsi="Arial" w:cs="Arial"/>
          <w:sz w:val="20"/>
          <w:szCs w:val="20"/>
        </w:rPr>
        <w:t xml:space="preserve"> in consultation with the parent forum.</w:t>
      </w:r>
    </w:p>
    <w:p w14:paraId="19AFD5D2" w14:textId="77777777" w:rsidR="009E5622" w:rsidRDefault="009E5622" w:rsidP="009E5622">
      <w:pPr>
        <w:pStyle w:val="ListParagraph"/>
        <w:rPr>
          <w:rFonts w:ascii="Arial" w:hAnsi="Arial" w:cs="Arial"/>
          <w:sz w:val="20"/>
          <w:szCs w:val="20"/>
        </w:rPr>
      </w:pPr>
    </w:p>
    <w:p w14:paraId="09AAA605" w14:textId="2AE6C633" w:rsidR="009E5622" w:rsidRPr="003367F5" w:rsidRDefault="009E5622" w:rsidP="009E5622">
      <w:pPr>
        <w:numPr>
          <w:ilvl w:val="0"/>
          <w:numId w:val="1"/>
        </w:numPr>
        <w:tabs>
          <w:tab w:val="left" w:pos="720"/>
        </w:tabs>
        <w:spacing w:line="100" w:lineRule="atLeast"/>
        <w:jc w:val="both"/>
        <w:rPr>
          <w:rFonts w:ascii="Arial" w:hAnsi="Arial" w:cs="Arial"/>
          <w:sz w:val="20"/>
          <w:szCs w:val="20"/>
        </w:rPr>
      </w:pPr>
      <w:r w:rsidRPr="0036680E">
        <w:rPr>
          <w:rFonts w:ascii="Arial" w:hAnsi="Arial" w:cs="Arial"/>
          <w:kern w:val="1"/>
          <w:sz w:val="20"/>
          <w:szCs w:val="20"/>
        </w:rPr>
        <w:t>Should the Parent Council cease to exist, any remaining funds will be passed to East Ayrshire Council to be use</w:t>
      </w:r>
      <w:r w:rsidR="00C311C3">
        <w:rPr>
          <w:rFonts w:ascii="Arial" w:hAnsi="Arial" w:cs="Arial"/>
          <w:kern w:val="1"/>
          <w:sz w:val="20"/>
          <w:szCs w:val="20"/>
        </w:rPr>
        <w:t xml:space="preserve">d for the benefit of the school, </w:t>
      </w:r>
      <w:r w:rsidRPr="0036680E">
        <w:rPr>
          <w:rFonts w:ascii="Arial" w:hAnsi="Arial" w:cs="Arial"/>
          <w:kern w:val="1"/>
          <w:sz w:val="20"/>
          <w:szCs w:val="20"/>
        </w:rPr>
        <w:t>where this continues.</w:t>
      </w:r>
    </w:p>
    <w:p w14:paraId="72AFC14A" w14:textId="77777777" w:rsidR="009E5622" w:rsidRPr="003367F5" w:rsidRDefault="009E5622" w:rsidP="009E5622">
      <w:pPr>
        <w:tabs>
          <w:tab w:val="left" w:pos="720"/>
        </w:tabs>
        <w:spacing w:line="100" w:lineRule="atLeast"/>
        <w:ind w:left="720"/>
        <w:jc w:val="both"/>
        <w:rPr>
          <w:rFonts w:ascii="Arial" w:hAnsi="Arial" w:cs="Arial"/>
          <w:sz w:val="20"/>
          <w:szCs w:val="20"/>
        </w:rPr>
      </w:pPr>
    </w:p>
    <w:p w14:paraId="5B972BEB" w14:textId="77777777" w:rsidR="0036680E" w:rsidRDefault="0036680E" w:rsidP="0036680E">
      <w:pPr>
        <w:tabs>
          <w:tab w:val="left" w:pos="720"/>
        </w:tabs>
        <w:spacing w:line="100" w:lineRule="atLeast"/>
        <w:ind w:left="426"/>
        <w:jc w:val="both"/>
        <w:rPr>
          <w:rFonts w:ascii="Arial" w:hAnsi="Arial" w:cs="Arial"/>
          <w:b/>
          <w:i/>
          <w:sz w:val="20"/>
        </w:rPr>
      </w:pPr>
      <w:r w:rsidRPr="0036680E">
        <w:rPr>
          <w:rFonts w:ascii="Arial" w:hAnsi="Arial" w:cs="Arial"/>
          <w:b/>
          <w:i/>
          <w:sz w:val="20"/>
        </w:rPr>
        <w:t>MEMBERSHIP</w:t>
      </w:r>
    </w:p>
    <w:p w14:paraId="517CAFE9" w14:textId="77777777" w:rsidR="00A84EC2" w:rsidRDefault="00A84EC2" w:rsidP="00A84EC2">
      <w:pPr>
        <w:tabs>
          <w:tab w:val="left" w:pos="720"/>
        </w:tabs>
        <w:spacing w:line="100" w:lineRule="atLeast"/>
        <w:jc w:val="both"/>
      </w:pPr>
    </w:p>
    <w:p w14:paraId="377559CF" w14:textId="77777777" w:rsidR="00BC74F7" w:rsidRDefault="00BC74F7" w:rsidP="00BC74F7">
      <w:pPr>
        <w:numPr>
          <w:ilvl w:val="0"/>
          <w:numId w:val="1"/>
        </w:numPr>
        <w:tabs>
          <w:tab w:val="left" w:pos="720"/>
        </w:tabs>
        <w:spacing w:line="100" w:lineRule="atLeast"/>
        <w:jc w:val="both"/>
        <w:rPr>
          <w:rFonts w:ascii="Arial" w:hAnsi="Arial" w:cs="Arial"/>
          <w:sz w:val="20"/>
        </w:rPr>
      </w:pPr>
      <w:r w:rsidRPr="00BC74F7">
        <w:rPr>
          <w:rFonts w:ascii="Arial" w:hAnsi="Arial" w:cs="Arial"/>
          <w:sz w:val="20"/>
        </w:rPr>
        <w:t xml:space="preserve">The Parent Council </w:t>
      </w:r>
      <w:r>
        <w:rPr>
          <w:rFonts w:ascii="Arial" w:hAnsi="Arial" w:cs="Arial"/>
          <w:sz w:val="20"/>
        </w:rPr>
        <w:t xml:space="preserve">will be in place by the end of June each year. </w:t>
      </w:r>
    </w:p>
    <w:p w14:paraId="2C031DB6" w14:textId="77777777" w:rsidR="00FD6A52" w:rsidRPr="00BC74F7" w:rsidRDefault="00FD6A52" w:rsidP="00FD6A52">
      <w:pPr>
        <w:tabs>
          <w:tab w:val="left" w:pos="720"/>
        </w:tabs>
        <w:spacing w:line="100" w:lineRule="atLeast"/>
        <w:ind w:left="720"/>
        <w:jc w:val="both"/>
        <w:rPr>
          <w:rFonts w:ascii="Arial" w:hAnsi="Arial" w:cs="Arial"/>
          <w:sz w:val="20"/>
        </w:rPr>
      </w:pPr>
    </w:p>
    <w:p w14:paraId="0E979BD9" w14:textId="77777777" w:rsidR="00FD6A52" w:rsidRPr="0036680E" w:rsidRDefault="00FD6A52" w:rsidP="00FD6A52">
      <w:pPr>
        <w:numPr>
          <w:ilvl w:val="0"/>
          <w:numId w:val="1"/>
        </w:numPr>
        <w:tabs>
          <w:tab w:val="left" w:pos="720"/>
        </w:tabs>
        <w:spacing w:line="100" w:lineRule="atLeast"/>
        <w:jc w:val="both"/>
      </w:pPr>
      <w:r>
        <w:rPr>
          <w:rFonts w:ascii="Arial" w:hAnsi="Arial" w:cs="Arial"/>
          <w:sz w:val="20"/>
        </w:rPr>
        <w:t xml:space="preserve">There will be a minimum of six parents of children attending the school. </w:t>
      </w:r>
    </w:p>
    <w:p w14:paraId="6942874E" w14:textId="77777777" w:rsidR="00FD6A52" w:rsidRPr="0036680E" w:rsidRDefault="00FD6A52" w:rsidP="00FD6A52">
      <w:pPr>
        <w:tabs>
          <w:tab w:val="left" w:pos="720"/>
        </w:tabs>
        <w:spacing w:line="100" w:lineRule="atLeast"/>
        <w:ind w:left="720"/>
        <w:jc w:val="both"/>
        <w:rPr>
          <w:rFonts w:ascii="Arial" w:hAnsi="Arial" w:cs="Arial"/>
          <w:sz w:val="20"/>
          <w:szCs w:val="20"/>
        </w:rPr>
      </w:pPr>
    </w:p>
    <w:p w14:paraId="384DB35F" w14:textId="1F4C0D5D" w:rsidR="00FD6A52" w:rsidRDefault="00FD6A52" w:rsidP="00FD6A52">
      <w:pPr>
        <w:numPr>
          <w:ilvl w:val="0"/>
          <w:numId w:val="1"/>
        </w:numPr>
        <w:tabs>
          <w:tab w:val="left" w:pos="720"/>
        </w:tabs>
        <w:spacing w:line="100" w:lineRule="atLeast"/>
        <w:jc w:val="both"/>
        <w:rPr>
          <w:rFonts w:ascii="Arial" w:hAnsi="Arial" w:cs="Arial"/>
          <w:sz w:val="20"/>
          <w:szCs w:val="20"/>
        </w:rPr>
      </w:pPr>
      <w:r>
        <w:rPr>
          <w:rFonts w:ascii="Arial" w:hAnsi="Arial" w:cs="Arial"/>
          <w:sz w:val="20"/>
          <w:szCs w:val="20"/>
        </w:rPr>
        <w:t>There will be a maximum number of 22 members of the Parent Council in total. These 22 members will consist of the following individuals</w:t>
      </w:r>
      <w:r w:rsidR="00C311C3">
        <w:rPr>
          <w:rFonts w:ascii="Arial" w:hAnsi="Arial" w:cs="Arial"/>
          <w:sz w:val="20"/>
          <w:szCs w:val="20"/>
        </w:rPr>
        <w:t xml:space="preserve"> who have rights</w:t>
      </w:r>
      <w:r>
        <w:rPr>
          <w:rFonts w:ascii="Arial" w:hAnsi="Arial" w:cs="Arial"/>
          <w:sz w:val="20"/>
          <w:szCs w:val="20"/>
        </w:rPr>
        <w:t>:</w:t>
      </w:r>
    </w:p>
    <w:p w14:paraId="17E71CE7" w14:textId="77777777" w:rsidR="00FD6A52" w:rsidRDefault="00FD6A52" w:rsidP="00FD6A52">
      <w:pPr>
        <w:pStyle w:val="ListParagraph"/>
        <w:rPr>
          <w:rFonts w:ascii="Arial" w:hAnsi="Arial" w:cs="Arial"/>
          <w:sz w:val="20"/>
          <w:szCs w:val="20"/>
        </w:rPr>
      </w:pPr>
    </w:p>
    <w:p w14:paraId="184C9825" w14:textId="77777777" w:rsidR="00FD6A52" w:rsidRDefault="00FD6A52" w:rsidP="00FD6A52">
      <w:pPr>
        <w:numPr>
          <w:ilvl w:val="1"/>
          <w:numId w:val="1"/>
        </w:numPr>
        <w:tabs>
          <w:tab w:val="left" w:pos="720"/>
        </w:tabs>
        <w:spacing w:line="100" w:lineRule="atLeast"/>
        <w:jc w:val="both"/>
        <w:rPr>
          <w:rFonts w:ascii="Arial" w:hAnsi="Arial" w:cs="Arial"/>
          <w:sz w:val="20"/>
          <w:szCs w:val="20"/>
        </w:rPr>
      </w:pPr>
      <w:r>
        <w:rPr>
          <w:rFonts w:ascii="Arial" w:hAnsi="Arial" w:cs="Arial"/>
          <w:sz w:val="20"/>
          <w:szCs w:val="20"/>
        </w:rPr>
        <w:t>A maximum number of 16 parent members</w:t>
      </w:r>
    </w:p>
    <w:p w14:paraId="4D758F32" w14:textId="77777777" w:rsidR="00FD6A52" w:rsidRDefault="00FD6A52" w:rsidP="00FD6A52">
      <w:pPr>
        <w:numPr>
          <w:ilvl w:val="1"/>
          <w:numId w:val="1"/>
        </w:numPr>
        <w:tabs>
          <w:tab w:val="left" w:pos="720"/>
        </w:tabs>
        <w:spacing w:line="100" w:lineRule="atLeast"/>
        <w:jc w:val="both"/>
        <w:rPr>
          <w:rFonts w:ascii="Arial" w:hAnsi="Arial" w:cs="Arial"/>
          <w:sz w:val="20"/>
          <w:szCs w:val="20"/>
        </w:rPr>
      </w:pPr>
      <w:r>
        <w:rPr>
          <w:rFonts w:ascii="Arial" w:hAnsi="Arial" w:cs="Arial"/>
          <w:sz w:val="20"/>
          <w:szCs w:val="20"/>
        </w:rPr>
        <w:t>A maximum number of 4 employees from throughout the school (this is a voluntary role)</w:t>
      </w:r>
    </w:p>
    <w:p w14:paraId="32033D24" w14:textId="18B9F6E4" w:rsidR="00FD6A52" w:rsidRDefault="00FD6A52" w:rsidP="00FD6A52">
      <w:pPr>
        <w:numPr>
          <w:ilvl w:val="1"/>
          <w:numId w:val="1"/>
        </w:numPr>
        <w:tabs>
          <w:tab w:val="left" w:pos="709"/>
        </w:tabs>
        <w:spacing w:line="100" w:lineRule="atLeast"/>
        <w:jc w:val="both"/>
        <w:rPr>
          <w:rFonts w:ascii="Arial" w:hAnsi="Arial" w:cs="Arial"/>
          <w:sz w:val="20"/>
          <w:szCs w:val="20"/>
        </w:rPr>
      </w:pPr>
      <w:r>
        <w:rPr>
          <w:rFonts w:ascii="Arial" w:hAnsi="Arial" w:cs="Arial"/>
          <w:sz w:val="20"/>
          <w:szCs w:val="20"/>
        </w:rPr>
        <w:t>A maximum number of 2 cohort members. These members will have the same voting rights as parent members however do not have children within the school</w:t>
      </w:r>
    </w:p>
    <w:p w14:paraId="414D6EF6" w14:textId="4276D8B6" w:rsidR="00FD6A52" w:rsidRPr="00C311C3" w:rsidRDefault="000932E6" w:rsidP="00C311C3">
      <w:pPr>
        <w:tabs>
          <w:tab w:val="left" w:pos="709"/>
        </w:tabs>
        <w:spacing w:line="100" w:lineRule="atLeast"/>
        <w:jc w:val="both"/>
        <w:rPr>
          <w:rFonts w:ascii="Arial" w:hAnsi="Arial" w:cs="Arial"/>
          <w:sz w:val="20"/>
          <w:szCs w:val="20"/>
        </w:rPr>
      </w:pPr>
      <w:r>
        <w:rPr>
          <w:rFonts w:ascii="Arial" w:hAnsi="Arial" w:cs="Arial"/>
          <w:sz w:val="20"/>
          <w:szCs w:val="20"/>
        </w:rPr>
        <w:tab/>
      </w:r>
    </w:p>
    <w:p w14:paraId="52A6A7E3" w14:textId="77777777" w:rsidR="00FD6A52" w:rsidRPr="00FD6A52" w:rsidRDefault="000625C1" w:rsidP="00FD6A52">
      <w:pPr>
        <w:numPr>
          <w:ilvl w:val="0"/>
          <w:numId w:val="1"/>
        </w:numPr>
        <w:tabs>
          <w:tab w:val="left" w:pos="720"/>
        </w:tabs>
        <w:spacing w:line="100" w:lineRule="atLeast"/>
        <w:jc w:val="both"/>
        <w:rPr>
          <w:rFonts w:ascii="Arial" w:hAnsi="Arial" w:cs="Arial"/>
          <w:sz w:val="20"/>
          <w:szCs w:val="20"/>
        </w:rPr>
      </w:pPr>
      <w:r>
        <w:rPr>
          <w:rFonts w:ascii="Arial" w:hAnsi="Arial" w:cs="Arial"/>
          <w:kern w:val="1"/>
          <w:sz w:val="20"/>
          <w:szCs w:val="20"/>
        </w:rPr>
        <w:t xml:space="preserve">The </w:t>
      </w:r>
      <w:r w:rsidR="001F60FE">
        <w:rPr>
          <w:rFonts w:ascii="Arial" w:hAnsi="Arial" w:cs="Arial"/>
          <w:kern w:val="1"/>
          <w:sz w:val="20"/>
          <w:szCs w:val="20"/>
        </w:rPr>
        <w:t>Head Teacher</w:t>
      </w:r>
      <w:r w:rsidR="00FD6A52" w:rsidRPr="0036680E">
        <w:rPr>
          <w:rFonts w:ascii="Arial" w:hAnsi="Arial" w:cs="Arial"/>
          <w:kern w:val="1"/>
          <w:sz w:val="20"/>
          <w:szCs w:val="20"/>
        </w:rPr>
        <w:t xml:space="preserve"> (or her or his representative), although not a member of the Parent Council, has a duty and a right to attend and to act as Adviser to the Council (although a meeting of the Parent Council can continue if the HT cannot attend)</w:t>
      </w:r>
      <w:r w:rsidR="00FD6A52">
        <w:rPr>
          <w:rFonts w:ascii="Arial" w:hAnsi="Arial" w:cs="Arial"/>
          <w:kern w:val="1"/>
          <w:sz w:val="20"/>
          <w:szCs w:val="20"/>
        </w:rPr>
        <w:t>.</w:t>
      </w:r>
    </w:p>
    <w:p w14:paraId="5E83851B" w14:textId="77777777" w:rsidR="00FD6A52" w:rsidRPr="00FD6A52" w:rsidRDefault="00FD6A52" w:rsidP="00FD6A52">
      <w:pPr>
        <w:tabs>
          <w:tab w:val="left" w:pos="720"/>
        </w:tabs>
        <w:spacing w:line="100" w:lineRule="atLeast"/>
        <w:ind w:left="720"/>
        <w:jc w:val="both"/>
        <w:rPr>
          <w:rFonts w:ascii="Arial" w:hAnsi="Arial" w:cs="Arial"/>
          <w:sz w:val="20"/>
          <w:szCs w:val="20"/>
        </w:rPr>
      </w:pPr>
    </w:p>
    <w:p w14:paraId="76964E3F" w14:textId="77777777" w:rsidR="00FD6A52" w:rsidRPr="0036680E" w:rsidRDefault="00FD6A52" w:rsidP="00FD6A52">
      <w:pPr>
        <w:numPr>
          <w:ilvl w:val="0"/>
          <w:numId w:val="1"/>
        </w:numPr>
        <w:tabs>
          <w:tab w:val="left" w:pos="720"/>
        </w:tabs>
        <w:spacing w:line="100" w:lineRule="atLeast"/>
        <w:jc w:val="both"/>
        <w:rPr>
          <w:rFonts w:ascii="Arial" w:hAnsi="Arial" w:cs="Arial"/>
          <w:sz w:val="20"/>
          <w:szCs w:val="20"/>
        </w:rPr>
      </w:pPr>
      <w:r w:rsidRPr="0036680E">
        <w:rPr>
          <w:rFonts w:ascii="Arial" w:hAnsi="Arial" w:cs="Arial"/>
          <w:kern w:val="1"/>
          <w:sz w:val="20"/>
          <w:szCs w:val="20"/>
        </w:rPr>
        <w:lastRenderedPageBreak/>
        <w:t>The Education Spokesperson or a representative and the local Elected Member(s) for the ward(s) of the school's catchment area have the right to attend and speak at any Parent Council or Parent Forum meeting.</w:t>
      </w:r>
    </w:p>
    <w:p w14:paraId="7F44C73C" w14:textId="77777777" w:rsidR="00FD6A52" w:rsidRPr="0036680E" w:rsidRDefault="00FD6A52" w:rsidP="00FD6A52">
      <w:pPr>
        <w:spacing w:line="100" w:lineRule="atLeast"/>
        <w:ind w:left="720"/>
        <w:jc w:val="both"/>
        <w:rPr>
          <w:rFonts w:ascii="Arial" w:hAnsi="Arial" w:cs="Arial"/>
          <w:kern w:val="1"/>
          <w:sz w:val="20"/>
          <w:szCs w:val="20"/>
        </w:rPr>
      </w:pPr>
    </w:p>
    <w:p w14:paraId="0C9C4ED9" w14:textId="77777777" w:rsidR="00FD6A52" w:rsidRPr="00FD6A52" w:rsidRDefault="00FD6A52" w:rsidP="00FD6A52">
      <w:pPr>
        <w:numPr>
          <w:ilvl w:val="0"/>
          <w:numId w:val="1"/>
        </w:numPr>
        <w:tabs>
          <w:tab w:val="left" w:pos="720"/>
        </w:tabs>
        <w:spacing w:line="100" w:lineRule="atLeast"/>
        <w:jc w:val="both"/>
        <w:rPr>
          <w:rFonts w:ascii="Arial" w:hAnsi="Arial" w:cs="Arial"/>
          <w:sz w:val="20"/>
          <w:szCs w:val="20"/>
        </w:rPr>
      </w:pPr>
      <w:r w:rsidRPr="0036680E">
        <w:rPr>
          <w:rFonts w:ascii="Arial" w:hAnsi="Arial" w:cs="Arial"/>
          <w:kern w:val="1"/>
          <w:sz w:val="20"/>
          <w:szCs w:val="20"/>
        </w:rPr>
        <w:t xml:space="preserve">The </w:t>
      </w:r>
      <w:r>
        <w:rPr>
          <w:rFonts w:ascii="Arial" w:hAnsi="Arial" w:cs="Arial"/>
          <w:kern w:val="1"/>
          <w:sz w:val="20"/>
          <w:szCs w:val="20"/>
        </w:rPr>
        <w:t xml:space="preserve">Deputy Chief Executive </w:t>
      </w:r>
      <w:r w:rsidRPr="0036680E">
        <w:rPr>
          <w:rFonts w:ascii="Arial" w:hAnsi="Arial" w:cs="Arial"/>
          <w:kern w:val="1"/>
          <w:sz w:val="20"/>
          <w:szCs w:val="20"/>
        </w:rPr>
        <w:t>o</w:t>
      </w:r>
      <w:r>
        <w:rPr>
          <w:rFonts w:ascii="Arial" w:hAnsi="Arial" w:cs="Arial"/>
          <w:kern w:val="1"/>
          <w:sz w:val="20"/>
          <w:szCs w:val="20"/>
        </w:rPr>
        <w:t>f Economy &amp; Skills</w:t>
      </w:r>
      <w:r w:rsidRPr="0036680E">
        <w:rPr>
          <w:rFonts w:ascii="Arial" w:hAnsi="Arial" w:cs="Arial"/>
          <w:kern w:val="1"/>
          <w:sz w:val="20"/>
          <w:szCs w:val="20"/>
        </w:rPr>
        <w:t xml:space="preserve"> or a representative has th</w:t>
      </w:r>
      <w:r>
        <w:rPr>
          <w:rFonts w:ascii="Arial" w:hAnsi="Arial" w:cs="Arial"/>
          <w:kern w:val="1"/>
          <w:sz w:val="20"/>
          <w:szCs w:val="20"/>
        </w:rPr>
        <w:t xml:space="preserve">e right to attend and speak at </w:t>
      </w:r>
      <w:r w:rsidRPr="0036680E">
        <w:rPr>
          <w:rFonts w:ascii="Arial" w:hAnsi="Arial" w:cs="Arial"/>
          <w:kern w:val="1"/>
          <w:sz w:val="20"/>
          <w:szCs w:val="20"/>
        </w:rPr>
        <w:t>any Parent Council or Parent Forum meeting.</w:t>
      </w:r>
    </w:p>
    <w:p w14:paraId="63898CA8" w14:textId="77777777" w:rsidR="00FD6A52" w:rsidRDefault="00FD6A52" w:rsidP="00FD6A52">
      <w:pPr>
        <w:pStyle w:val="ListParagraph"/>
        <w:rPr>
          <w:rFonts w:ascii="Arial" w:hAnsi="Arial" w:cs="Arial"/>
          <w:sz w:val="20"/>
          <w:szCs w:val="20"/>
        </w:rPr>
      </w:pPr>
    </w:p>
    <w:p w14:paraId="2EE60138" w14:textId="77777777" w:rsidR="00FD6A52" w:rsidRDefault="00FD6A52" w:rsidP="00FD6A52">
      <w:pPr>
        <w:numPr>
          <w:ilvl w:val="0"/>
          <w:numId w:val="1"/>
        </w:numPr>
        <w:tabs>
          <w:tab w:val="left" w:pos="720"/>
        </w:tabs>
        <w:spacing w:line="100" w:lineRule="atLeast"/>
        <w:jc w:val="both"/>
        <w:rPr>
          <w:rFonts w:ascii="Arial" w:hAnsi="Arial" w:cs="Arial"/>
          <w:sz w:val="20"/>
          <w:szCs w:val="20"/>
        </w:rPr>
      </w:pPr>
      <w:r>
        <w:rPr>
          <w:rFonts w:ascii="Arial" w:hAnsi="Arial" w:cs="Arial"/>
          <w:sz w:val="20"/>
          <w:szCs w:val="20"/>
        </w:rPr>
        <w:t>The process of election to the Parent council will be:</w:t>
      </w:r>
    </w:p>
    <w:p w14:paraId="48C9824E" w14:textId="77777777" w:rsidR="00FD6A52" w:rsidRDefault="00FD6A52" w:rsidP="00FD6A52">
      <w:pPr>
        <w:tabs>
          <w:tab w:val="left" w:pos="720"/>
        </w:tabs>
        <w:spacing w:line="100" w:lineRule="atLeast"/>
        <w:ind w:left="720"/>
        <w:jc w:val="both"/>
        <w:rPr>
          <w:rFonts w:ascii="Arial" w:hAnsi="Arial" w:cs="Arial"/>
          <w:sz w:val="20"/>
          <w:szCs w:val="20"/>
        </w:rPr>
      </w:pPr>
    </w:p>
    <w:p w14:paraId="7598D6AE" w14:textId="77777777" w:rsidR="00FD6A52" w:rsidRDefault="00FD6A52" w:rsidP="00FD6A52">
      <w:pPr>
        <w:numPr>
          <w:ilvl w:val="1"/>
          <w:numId w:val="1"/>
        </w:numPr>
        <w:tabs>
          <w:tab w:val="left" w:pos="720"/>
        </w:tabs>
        <w:spacing w:line="100" w:lineRule="atLeast"/>
        <w:jc w:val="both"/>
        <w:rPr>
          <w:rFonts w:ascii="Arial" w:hAnsi="Arial" w:cs="Arial"/>
          <w:sz w:val="20"/>
          <w:szCs w:val="20"/>
        </w:rPr>
      </w:pPr>
      <w:r>
        <w:rPr>
          <w:rFonts w:ascii="Arial" w:hAnsi="Arial" w:cs="Arial"/>
          <w:sz w:val="20"/>
          <w:szCs w:val="20"/>
        </w:rPr>
        <w:t>Proposal by an existing member</w:t>
      </w:r>
    </w:p>
    <w:p w14:paraId="0370C414" w14:textId="77777777" w:rsidR="00FD6A52" w:rsidRDefault="00FD6A52" w:rsidP="00FD6A52">
      <w:pPr>
        <w:numPr>
          <w:ilvl w:val="1"/>
          <w:numId w:val="1"/>
        </w:numPr>
        <w:tabs>
          <w:tab w:val="left" w:pos="720"/>
        </w:tabs>
        <w:spacing w:line="100" w:lineRule="atLeast"/>
        <w:jc w:val="both"/>
        <w:rPr>
          <w:rFonts w:ascii="Arial" w:hAnsi="Arial" w:cs="Arial"/>
          <w:sz w:val="20"/>
          <w:szCs w:val="20"/>
        </w:rPr>
      </w:pPr>
      <w:r>
        <w:rPr>
          <w:rFonts w:ascii="Arial" w:hAnsi="Arial" w:cs="Arial"/>
          <w:sz w:val="20"/>
          <w:szCs w:val="20"/>
        </w:rPr>
        <w:t>Seconding by a further two existing members</w:t>
      </w:r>
    </w:p>
    <w:p w14:paraId="181EF847" w14:textId="77777777" w:rsidR="00FD6A52" w:rsidRDefault="00FD6A52" w:rsidP="00FD6A52">
      <w:pPr>
        <w:tabs>
          <w:tab w:val="left" w:pos="720"/>
        </w:tabs>
        <w:spacing w:line="100" w:lineRule="atLeast"/>
        <w:jc w:val="both"/>
        <w:rPr>
          <w:rFonts w:ascii="Arial" w:hAnsi="Arial" w:cs="Arial"/>
          <w:sz w:val="20"/>
          <w:szCs w:val="20"/>
        </w:rPr>
      </w:pPr>
    </w:p>
    <w:p w14:paraId="77277A6E" w14:textId="77777777" w:rsidR="00FD6A52" w:rsidRPr="00CB1008" w:rsidRDefault="00FD6A52" w:rsidP="00FD6A52">
      <w:pPr>
        <w:numPr>
          <w:ilvl w:val="0"/>
          <w:numId w:val="1"/>
        </w:numPr>
        <w:tabs>
          <w:tab w:val="left" w:pos="720"/>
        </w:tabs>
        <w:spacing w:line="100" w:lineRule="atLeast"/>
        <w:jc w:val="both"/>
        <w:rPr>
          <w:rFonts w:ascii="Arial" w:hAnsi="Arial" w:cs="Arial"/>
          <w:sz w:val="20"/>
          <w:szCs w:val="20"/>
        </w:rPr>
      </w:pPr>
      <w:r w:rsidRPr="00CB1008">
        <w:rPr>
          <w:rFonts w:ascii="Arial" w:hAnsi="Arial" w:cs="Arial"/>
          <w:sz w:val="20"/>
          <w:szCs w:val="20"/>
        </w:rPr>
        <w:t>The process of the election can take place at the annual AGM or at any Parent Council Meeting throughout the year</w:t>
      </w:r>
      <w:r w:rsidR="008C0081">
        <w:rPr>
          <w:rFonts w:ascii="Arial" w:hAnsi="Arial" w:cs="Arial"/>
          <w:sz w:val="20"/>
          <w:szCs w:val="20"/>
        </w:rPr>
        <w:t>,</w:t>
      </w:r>
      <w:r w:rsidRPr="00CB1008">
        <w:rPr>
          <w:rFonts w:ascii="Arial" w:hAnsi="Arial" w:cs="Arial"/>
          <w:sz w:val="20"/>
          <w:szCs w:val="20"/>
        </w:rPr>
        <w:t xml:space="preserve"> pending available space and due process of election is followed. </w:t>
      </w:r>
      <w:r w:rsidRPr="00CB1008">
        <w:rPr>
          <w:rFonts w:ascii="Arial" w:hAnsi="Arial" w:cs="Arial"/>
          <w:kern w:val="1"/>
          <w:sz w:val="20"/>
          <w:szCs w:val="20"/>
        </w:rPr>
        <w:t>If the number of nominations exceeds the number of vacancies then voting will be by a show of hands.</w:t>
      </w:r>
    </w:p>
    <w:p w14:paraId="4090C878" w14:textId="77777777" w:rsidR="00FD6A52" w:rsidRDefault="00FD6A52" w:rsidP="00FD6A52">
      <w:pPr>
        <w:tabs>
          <w:tab w:val="left" w:pos="720"/>
        </w:tabs>
        <w:spacing w:line="100" w:lineRule="atLeast"/>
        <w:jc w:val="both"/>
        <w:rPr>
          <w:rFonts w:ascii="Arial" w:hAnsi="Arial" w:cs="Arial"/>
          <w:sz w:val="20"/>
          <w:szCs w:val="20"/>
        </w:rPr>
      </w:pPr>
    </w:p>
    <w:p w14:paraId="0D677CD6" w14:textId="77777777" w:rsidR="00FD6A52" w:rsidRDefault="00FD6A52" w:rsidP="00FD6A52">
      <w:pPr>
        <w:pStyle w:val="ListParagraph"/>
        <w:numPr>
          <w:ilvl w:val="0"/>
          <w:numId w:val="1"/>
        </w:numPr>
        <w:tabs>
          <w:tab w:val="left" w:pos="720"/>
        </w:tabs>
        <w:spacing w:line="100" w:lineRule="atLeast"/>
        <w:jc w:val="both"/>
        <w:rPr>
          <w:rFonts w:ascii="Arial" w:hAnsi="Arial" w:cs="Arial"/>
          <w:sz w:val="20"/>
          <w:szCs w:val="20"/>
        </w:rPr>
      </w:pPr>
      <w:r>
        <w:rPr>
          <w:rFonts w:ascii="Arial" w:hAnsi="Arial" w:cs="Arial"/>
          <w:sz w:val="20"/>
          <w:szCs w:val="20"/>
        </w:rPr>
        <w:t xml:space="preserve">Every elected member will retain their membership on the Parent Council for the maximum of two years after which they will be required to resign and thereafter stand for re-election at the AGM if they so wish. </w:t>
      </w:r>
    </w:p>
    <w:p w14:paraId="562CDE08" w14:textId="77777777" w:rsidR="00FD6A52" w:rsidRPr="00EC54DA" w:rsidRDefault="00FD6A52" w:rsidP="00FD6A52">
      <w:pPr>
        <w:pStyle w:val="ListParagraph"/>
        <w:rPr>
          <w:rFonts w:ascii="Arial" w:hAnsi="Arial" w:cs="Arial"/>
          <w:sz w:val="20"/>
          <w:szCs w:val="20"/>
        </w:rPr>
      </w:pPr>
    </w:p>
    <w:p w14:paraId="124EACE7" w14:textId="77777777" w:rsidR="00FD6A52" w:rsidRDefault="00FD6A52" w:rsidP="00FD6A52">
      <w:pPr>
        <w:pStyle w:val="ListParagraph"/>
        <w:numPr>
          <w:ilvl w:val="0"/>
          <w:numId w:val="1"/>
        </w:numPr>
        <w:tabs>
          <w:tab w:val="left" w:pos="720"/>
        </w:tabs>
        <w:spacing w:line="100" w:lineRule="atLeast"/>
        <w:jc w:val="both"/>
        <w:rPr>
          <w:rFonts w:ascii="Arial" w:hAnsi="Arial" w:cs="Arial"/>
          <w:sz w:val="20"/>
          <w:szCs w:val="20"/>
        </w:rPr>
      </w:pPr>
      <w:r>
        <w:rPr>
          <w:rFonts w:ascii="Arial" w:hAnsi="Arial" w:cs="Arial"/>
          <w:sz w:val="20"/>
          <w:szCs w:val="20"/>
        </w:rPr>
        <w:t xml:space="preserve">Members of the parent council must resign if their child no longer attends the school. </w:t>
      </w:r>
    </w:p>
    <w:p w14:paraId="6F4BE525" w14:textId="77777777" w:rsidR="00FD6A52" w:rsidRPr="00CB1008" w:rsidRDefault="00FD6A52" w:rsidP="00FD6A52">
      <w:pPr>
        <w:pStyle w:val="ListParagraph"/>
        <w:rPr>
          <w:rFonts w:ascii="Arial" w:hAnsi="Arial" w:cs="Arial"/>
          <w:sz w:val="20"/>
          <w:szCs w:val="20"/>
        </w:rPr>
      </w:pPr>
    </w:p>
    <w:p w14:paraId="4DA2A45E" w14:textId="77777777" w:rsidR="00FD6A52" w:rsidRDefault="00FD6A52" w:rsidP="00FD6A52">
      <w:pPr>
        <w:numPr>
          <w:ilvl w:val="0"/>
          <w:numId w:val="1"/>
        </w:numPr>
        <w:tabs>
          <w:tab w:val="left" w:pos="720"/>
        </w:tabs>
        <w:spacing w:line="100" w:lineRule="atLeast"/>
        <w:jc w:val="both"/>
        <w:rPr>
          <w:rFonts w:ascii="Arial" w:hAnsi="Arial" w:cs="Arial"/>
          <w:sz w:val="20"/>
          <w:szCs w:val="20"/>
        </w:rPr>
      </w:pPr>
      <w:r>
        <w:rPr>
          <w:rFonts w:ascii="Arial" w:hAnsi="Arial" w:cs="Arial"/>
          <w:sz w:val="20"/>
          <w:szCs w:val="20"/>
        </w:rPr>
        <w:t>Parent Council Members may resign at any time however if this is outwith the AGM written resignation is required.</w:t>
      </w:r>
    </w:p>
    <w:p w14:paraId="73888196" w14:textId="77777777" w:rsidR="00754C2B" w:rsidRDefault="00754C2B" w:rsidP="00754C2B">
      <w:pPr>
        <w:pStyle w:val="ListParagraph"/>
        <w:rPr>
          <w:rFonts w:ascii="Arial" w:hAnsi="Arial" w:cs="Arial"/>
          <w:sz w:val="20"/>
          <w:szCs w:val="20"/>
        </w:rPr>
      </w:pPr>
    </w:p>
    <w:p w14:paraId="56E056B8" w14:textId="77777777" w:rsidR="00754C2B" w:rsidRDefault="00754C2B" w:rsidP="00754C2B">
      <w:pPr>
        <w:pStyle w:val="ListParagraph"/>
        <w:tabs>
          <w:tab w:val="left" w:pos="720"/>
        </w:tabs>
        <w:spacing w:line="100" w:lineRule="atLeast"/>
        <w:jc w:val="both"/>
        <w:rPr>
          <w:rFonts w:ascii="Arial" w:hAnsi="Arial" w:cs="Arial"/>
          <w:b/>
          <w:sz w:val="20"/>
          <w:szCs w:val="20"/>
        </w:rPr>
      </w:pPr>
      <w:r>
        <w:rPr>
          <w:rFonts w:ascii="Arial" w:hAnsi="Arial" w:cs="Arial"/>
          <w:b/>
          <w:sz w:val="20"/>
          <w:szCs w:val="20"/>
        </w:rPr>
        <w:t>OFFICE BEARERS</w:t>
      </w:r>
    </w:p>
    <w:p w14:paraId="776BBB2A" w14:textId="77777777" w:rsidR="00754C2B" w:rsidRPr="0036680E" w:rsidRDefault="00754C2B" w:rsidP="00754C2B">
      <w:pPr>
        <w:spacing w:line="100" w:lineRule="atLeast"/>
        <w:ind w:left="720"/>
        <w:jc w:val="both"/>
        <w:rPr>
          <w:rFonts w:ascii="Arial" w:hAnsi="Arial" w:cs="Arial"/>
          <w:kern w:val="1"/>
          <w:sz w:val="20"/>
          <w:szCs w:val="20"/>
        </w:rPr>
      </w:pPr>
    </w:p>
    <w:p w14:paraId="7AF830CB" w14:textId="77777777" w:rsidR="00754C2B" w:rsidRDefault="00754C2B" w:rsidP="00754C2B">
      <w:pPr>
        <w:pStyle w:val="ListParagraph"/>
        <w:numPr>
          <w:ilvl w:val="0"/>
          <w:numId w:val="1"/>
        </w:numPr>
        <w:tabs>
          <w:tab w:val="left" w:pos="720"/>
        </w:tabs>
        <w:spacing w:line="100" w:lineRule="atLeast"/>
        <w:jc w:val="both"/>
        <w:rPr>
          <w:rFonts w:ascii="Arial" w:hAnsi="Arial" w:cs="Arial"/>
          <w:sz w:val="20"/>
          <w:szCs w:val="20"/>
        </w:rPr>
      </w:pPr>
      <w:r>
        <w:rPr>
          <w:rFonts w:ascii="Arial" w:hAnsi="Arial" w:cs="Arial"/>
          <w:sz w:val="20"/>
          <w:szCs w:val="20"/>
        </w:rPr>
        <w:t>The parent council office bearers will consist of:</w:t>
      </w:r>
    </w:p>
    <w:p w14:paraId="1E74C360" w14:textId="77777777" w:rsidR="00754C2B" w:rsidRDefault="00754C2B" w:rsidP="00754C2B">
      <w:pPr>
        <w:pStyle w:val="ListParagraph"/>
        <w:tabs>
          <w:tab w:val="left" w:pos="720"/>
        </w:tabs>
        <w:spacing w:line="100" w:lineRule="atLeast"/>
        <w:jc w:val="both"/>
        <w:rPr>
          <w:rFonts w:ascii="Arial" w:hAnsi="Arial" w:cs="Arial"/>
          <w:sz w:val="20"/>
          <w:szCs w:val="20"/>
        </w:rPr>
      </w:pPr>
    </w:p>
    <w:p w14:paraId="0077F572" w14:textId="77777777" w:rsidR="00754C2B" w:rsidRDefault="00754C2B" w:rsidP="00754C2B">
      <w:pPr>
        <w:pStyle w:val="ListParagraph"/>
        <w:numPr>
          <w:ilvl w:val="1"/>
          <w:numId w:val="1"/>
        </w:numPr>
        <w:tabs>
          <w:tab w:val="left" w:pos="720"/>
        </w:tabs>
        <w:spacing w:line="100" w:lineRule="atLeast"/>
        <w:jc w:val="both"/>
        <w:rPr>
          <w:rFonts w:ascii="Arial" w:hAnsi="Arial" w:cs="Arial"/>
          <w:sz w:val="20"/>
          <w:szCs w:val="20"/>
        </w:rPr>
      </w:pPr>
      <w:r>
        <w:rPr>
          <w:rFonts w:ascii="Arial" w:hAnsi="Arial" w:cs="Arial"/>
          <w:sz w:val="20"/>
          <w:szCs w:val="20"/>
        </w:rPr>
        <w:t>Chair</w:t>
      </w:r>
    </w:p>
    <w:p w14:paraId="150FD967" w14:textId="77777777" w:rsidR="00754C2B" w:rsidRDefault="00754C2B" w:rsidP="00754C2B">
      <w:pPr>
        <w:pStyle w:val="ListParagraph"/>
        <w:numPr>
          <w:ilvl w:val="1"/>
          <w:numId w:val="1"/>
        </w:numPr>
        <w:tabs>
          <w:tab w:val="left" w:pos="720"/>
        </w:tabs>
        <w:spacing w:line="100" w:lineRule="atLeast"/>
        <w:jc w:val="both"/>
        <w:rPr>
          <w:rFonts w:ascii="Arial" w:hAnsi="Arial" w:cs="Arial"/>
          <w:sz w:val="20"/>
          <w:szCs w:val="20"/>
        </w:rPr>
      </w:pPr>
      <w:r>
        <w:rPr>
          <w:rFonts w:ascii="Arial" w:hAnsi="Arial" w:cs="Arial"/>
          <w:sz w:val="20"/>
          <w:szCs w:val="20"/>
        </w:rPr>
        <w:t>Vice Chair</w:t>
      </w:r>
    </w:p>
    <w:p w14:paraId="1C1406BC" w14:textId="77777777" w:rsidR="00754C2B" w:rsidRDefault="00754C2B" w:rsidP="00754C2B">
      <w:pPr>
        <w:pStyle w:val="ListParagraph"/>
        <w:numPr>
          <w:ilvl w:val="1"/>
          <w:numId w:val="1"/>
        </w:numPr>
        <w:tabs>
          <w:tab w:val="left" w:pos="720"/>
        </w:tabs>
        <w:spacing w:line="100" w:lineRule="atLeast"/>
        <w:jc w:val="both"/>
        <w:rPr>
          <w:rFonts w:ascii="Arial" w:hAnsi="Arial" w:cs="Arial"/>
          <w:sz w:val="20"/>
          <w:szCs w:val="20"/>
        </w:rPr>
      </w:pPr>
      <w:r>
        <w:rPr>
          <w:rFonts w:ascii="Arial" w:hAnsi="Arial" w:cs="Arial"/>
          <w:sz w:val="20"/>
          <w:szCs w:val="20"/>
        </w:rPr>
        <w:t xml:space="preserve">Secretary </w:t>
      </w:r>
    </w:p>
    <w:p w14:paraId="47530FC2" w14:textId="77777777" w:rsidR="00754C2B" w:rsidRDefault="00754C2B" w:rsidP="00754C2B">
      <w:pPr>
        <w:pStyle w:val="ListParagraph"/>
        <w:numPr>
          <w:ilvl w:val="1"/>
          <w:numId w:val="1"/>
        </w:numPr>
        <w:tabs>
          <w:tab w:val="left" w:pos="720"/>
        </w:tabs>
        <w:spacing w:line="100" w:lineRule="atLeast"/>
        <w:jc w:val="both"/>
        <w:rPr>
          <w:rFonts w:ascii="Arial" w:hAnsi="Arial" w:cs="Arial"/>
          <w:sz w:val="20"/>
          <w:szCs w:val="20"/>
        </w:rPr>
      </w:pPr>
      <w:r>
        <w:rPr>
          <w:rFonts w:ascii="Arial" w:hAnsi="Arial" w:cs="Arial"/>
          <w:sz w:val="20"/>
          <w:szCs w:val="20"/>
        </w:rPr>
        <w:t>Treasurer</w:t>
      </w:r>
    </w:p>
    <w:p w14:paraId="5890632C" w14:textId="77777777" w:rsidR="00754C2B" w:rsidRPr="000F50B6" w:rsidRDefault="00754C2B" w:rsidP="00754C2B">
      <w:pPr>
        <w:pStyle w:val="ListParagraph"/>
        <w:tabs>
          <w:tab w:val="left" w:pos="720"/>
        </w:tabs>
        <w:spacing w:line="100" w:lineRule="atLeast"/>
        <w:ind w:left="1440"/>
        <w:jc w:val="both"/>
        <w:rPr>
          <w:rFonts w:ascii="Arial" w:hAnsi="Arial" w:cs="Arial"/>
          <w:sz w:val="20"/>
          <w:szCs w:val="20"/>
        </w:rPr>
      </w:pPr>
    </w:p>
    <w:p w14:paraId="3639817A" w14:textId="77777777" w:rsidR="00754C2B" w:rsidRPr="009E5622" w:rsidRDefault="00754C2B" w:rsidP="00754C2B">
      <w:pPr>
        <w:numPr>
          <w:ilvl w:val="0"/>
          <w:numId w:val="1"/>
        </w:numPr>
        <w:tabs>
          <w:tab w:val="left" w:pos="720"/>
        </w:tabs>
        <w:spacing w:line="100" w:lineRule="atLeast"/>
        <w:jc w:val="both"/>
        <w:rPr>
          <w:rFonts w:ascii="Arial" w:hAnsi="Arial" w:cs="Arial"/>
          <w:sz w:val="20"/>
          <w:szCs w:val="20"/>
        </w:rPr>
      </w:pPr>
      <w:r w:rsidRPr="0036680E">
        <w:rPr>
          <w:rFonts w:ascii="Arial" w:hAnsi="Arial" w:cs="Arial"/>
          <w:kern w:val="1"/>
          <w:sz w:val="20"/>
          <w:szCs w:val="20"/>
        </w:rPr>
        <w:t>The Parent Council will be chaired by a parent of a child attending Mauchline Primary School and Early Childhood Centre. If the child ceases to be a pupil, a new Chair will be agreed at the next meeting.</w:t>
      </w:r>
    </w:p>
    <w:p w14:paraId="5728EDC6" w14:textId="77777777" w:rsidR="00754C2B" w:rsidRPr="009E5622" w:rsidRDefault="00754C2B" w:rsidP="00754C2B">
      <w:pPr>
        <w:tabs>
          <w:tab w:val="left" w:pos="720"/>
        </w:tabs>
        <w:spacing w:line="100" w:lineRule="atLeast"/>
        <w:ind w:left="720"/>
        <w:jc w:val="both"/>
        <w:rPr>
          <w:rFonts w:ascii="Arial" w:hAnsi="Arial" w:cs="Arial"/>
          <w:sz w:val="20"/>
          <w:szCs w:val="20"/>
        </w:rPr>
      </w:pPr>
    </w:p>
    <w:p w14:paraId="5836B792" w14:textId="77777777" w:rsidR="00754C2B" w:rsidRPr="009E5622" w:rsidRDefault="00754C2B" w:rsidP="00754C2B">
      <w:pPr>
        <w:numPr>
          <w:ilvl w:val="0"/>
          <w:numId w:val="1"/>
        </w:numPr>
        <w:tabs>
          <w:tab w:val="left" w:pos="720"/>
        </w:tabs>
        <w:spacing w:line="100" w:lineRule="atLeast"/>
        <w:jc w:val="both"/>
        <w:rPr>
          <w:rFonts w:ascii="Arial" w:hAnsi="Arial" w:cs="Arial"/>
          <w:sz w:val="20"/>
          <w:szCs w:val="20"/>
        </w:rPr>
      </w:pPr>
      <w:r w:rsidRPr="00DF5B67">
        <w:rPr>
          <w:rFonts w:ascii="Arial" w:hAnsi="Arial" w:cs="Arial"/>
          <w:kern w:val="1"/>
          <w:sz w:val="20"/>
          <w:szCs w:val="20"/>
        </w:rPr>
        <w:t xml:space="preserve">Office Bearers should read, agree and adhere to the </w:t>
      </w:r>
      <w:r>
        <w:rPr>
          <w:rFonts w:ascii="Arial" w:hAnsi="Arial" w:cs="Arial"/>
          <w:kern w:val="1"/>
          <w:sz w:val="20"/>
          <w:szCs w:val="20"/>
        </w:rPr>
        <w:t xml:space="preserve">following </w:t>
      </w:r>
      <w:r w:rsidRPr="00DF5B67">
        <w:rPr>
          <w:rFonts w:ascii="Arial" w:hAnsi="Arial" w:cs="Arial"/>
          <w:kern w:val="1"/>
          <w:sz w:val="20"/>
          <w:szCs w:val="20"/>
        </w:rPr>
        <w:t xml:space="preserve">Roles of </w:t>
      </w:r>
      <w:r>
        <w:rPr>
          <w:rFonts w:ascii="Arial" w:hAnsi="Arial" w:cs="Arial"/>
          <w:kern w:val="1"/>
          <w:sz w:val="20"/>
          <w:szCs w:val="20"/>
        </w:rPr>
        <w:t>Office Bearers:</w:t>
      </w:r>
    </w:p>
    <w:p w14:paraId="462D326E" w14:textId="77777777" w:rsidR="00754C2B" w:rsidRDefault="00754C2B" w:rsidP="00754C2B">
      <w:pPr>
        <w:pStyle w:val="ListParagraph"/>
        <w:rPr>
          <w:rFonts w:ascii="Arial" w:hAnsi="Arial" w:cs="Arial"/>
          <w:sz w:val="20"/>
          <w:szCs w:val="20"/>
        </w:rPr>
      </w:pPr>
    </w:p>
    <w:p w14:paraId="4EF4905C" w14:textId="77777777" w:rsidR="00754C2B" w:rsidRDefault="00754C2B" w:rsidP="00754C2B">
      <w:pPr>
        <w:numPr>
          <w:ilvl w:val="1"/>
          <w:numId w:val="1"/>
        </w:numPr>
        <w:tabs>
          <w:tab w:val="left" w:pos="720"/>
        </w:tabs>
        <w:spacing w:line="100" w:lineRule="atLeast"/>
        <w:jc w:val="both"/>
        <w:rPr>
          <w:rFonts w:ascii="Arial" w:hAnsi="Arial" w:cs="Arial"/>
          <w:sz w:val="20"/>
          <w:szCs w:val="20"/>
        </w:rPr>
      </w:pPr>
      <w:r>
        <w:rPr>
          <w:rFonts w:ascii="Arial" w:hAnsi="Arial" w:cs="Arial"/>
          <w:sz w:val="20"/>
          <w:szCs w:val="20"/>
        </w:rPr>
        <w:t>Chair</w:t>
      </w:r>
    </w:p>
    <w:p w14:paraId="63E3A7AA" w14:textId="77777777" w:rsidR="00EB1690" w:rsidRDefault="00EB1690" w:rsidP="00EB1690">
      <w:pPr>
        <w:pStyle w:val="ListParagraph"/>
        <w:numPr>
          <w:ilvl w:val="0"/>
          <w:numId w:val="12"/>
        </w:numPr>
        <w:jc w:val="both"/>
        <w:rPr>
          <w:rFonts w:ascii="Arial" w:hAnsi="Arial" w:cs="Arial"/>
          <w:sz w:val="20"/>
          <w:szCs w:val="20"/>
        </w:rPr>
      </w:pPr>
      <w:r>
        <w:rPr>
          <w:rFonts w:ascii="Arial" w:hAnsi="Arial" w:cs="Arial"/>
          <w:sz w:val="20"/>
          <w:szCs w:val="20"/>
        </w:rPr>
        <w:t>M</w:t>
      </w:r>
      <w:r w:rsidR="0062633A">
        <w:rPr>
          <w:rFonts w:ascii="Arial" w:hAnsi="Arial" w:cs="Arial"/>
          <w:sz w:val="20"/>
          <w:szCs w:val="20"/>
        </w:rPr>
        <w:t>ake sure PC</w:t>
      </w:r>
      <w:r>
        <w:rPr>
          <w:rFonts w:ascii="Arial" w:hAnsi="Arial" w:cs="Arial"/>
          <w:sz w:val="20"/>
          <w:szCs w:val="20"/>
        </w:rPr>
        <w:t xml:space="preserve"> meetings run smoothly and effectively; are on time and are run in an inclusive and friendly way. </w:t>
      </w:r>
    </w:p>
    <w:p w14:paraId="2FA41F6B" w14:textId="77777777" w:rsidR="00EB1690" w:rsidRDefault="00EB1690" w:rsidP="00EB1690">
      <w:pPr>
        <w:pStyle w:val="ListParagraph"/>
        <w:numPr>
          <w:ilvl w:val="0"/>
          <w:numId w:val="12"/>
        </w:numPr>
        <w:jc w:val="both"/>
        <w:rPr>
          <w:rFonts w:ascii="Arial" w:hAnsi="Arial" w:cs="Arial"/>
          <w:sz w:val="20"/>
          <w:szCs w:val="20"/>
        </w:rPr>
      </w:pPr>
      <w:r>
        <w:rPr>
          <w:rFonts w:ascii="Arial" w:hAnsi="Arial" w:cs="Arial"/>
          <w:sz w:val="20"/>
          <w:szCs w:val="20"/>
        </w:rPr>
        <w:t>Listen carefully</w:t>
      </w:r>
      <w:r w:rsidR="0062633A">
        <w:rPr>
          <w:rFonts w:ascii="Arial" w:hAnsi="Arial" w:cs="Arial"/>
          <w:sz w:val="20"/>
          <w:szCs w:val="20"/>
        </w:rPr>
        <w:t xml:space="preserve"> at PC meetings</w:t>
      </w:r>
      <w:r>
        <w:rPr>
          <w:rFonts w:ascii="Arial" w:hAnsi="Arial" w:cs="Arial"/>
          <w:sz w:val="20"/>
          <w:szCs w:val="20"/>
        </w:rPr>
        <w:t xml:space="preserve"> and pull together points people have made and ensure a vot</w:t>
      </w:r>
      <w:r w:rsidR="0062633A">
        <w:rPr>
          <w:rFonts w:ascii="Arial" w:hAnsi="Arial" w:cs="Arial"/>
          <w:sz w:val="20"/>
          <w:szCs w:val="20"/>
        </w:rPr>
        <w:t xml:space="preserve">e is carried out where required. In the event of a tie the chair will have the casting vote. </w:t>
      </w:r>
    </w:p>
    <w:p w14:paraId="46560C9C" w14:textId="77777777" w:rsidR="00EB1690" w:rsidRDefault="00EB1690" w:rsidP="00EB1690">
      <w:pPr>
        <w:pStyle w:val="ListParagraph"/>
        <w:numPr>
          <w:ilvl w:val="0"/>
          <w:numId w:val="12"/>
        </w:numPr>
        <w:jc w:val="both"/>
        <w:rPr>
          <w:rFonts w:ascii="Arial" w:hAnsi="Arial" w:cs="Arial"/>
          <w:sz w:val="20"/>
          <w:szCs w:val="20"/>
        </w:rPr>
      </w:pPr>
      <w:r>
        <w:rPr>
          <w:rFonts w:ascii="Arial" w:hAnsi="Arial" w:cs="Arial"/>
          <w:sz w:val="20"/>
          <w:szCs w:val="20"/>
        </w:rPr>
        <w:t>Delegates tasks and makes sure these are completed.</w:t>
      </w:r>
    </w:p>
    <w:p w14:paraId="6E2E941C" w14:textId="25280270" w:rsidR="00EB1690" w:rsidRDefault="00C311C3" w:rsidP="00EB1690">
      <w:pPr>
        <w:pStyle w:val="ListParagraph"/>
        <w:numPr>
          <w:ilvl w:val="0"/>
          <w:numId w:val="12"/>
        </w:numPr>
        <w:jc w:val="both"/>
        <w:rPr>
          <w:rFonts w:ascii="Arial" w:hAnsi="Arial" w:cs="Arial"/>
          <w:sz w:val="20"/>
          <w:szCs w:val="20"/>
        </w:rPr>
      </w:pPr>
      <w:r w:rsidRPr="00C311C3">
        <w:rPr>
          <w:rFonts w:ascii="Arial" w:hAnsi="Arial" w:cs="Arial"/>
          <w:sz w:val="20"/>
          <w:szCs w:val="20"/>
        </w:rPr>
        <w:t>M</w:t>
      </w:r>
      <w:r w:rsidR="00EB1690" w:rsidRPr="00C311C3">
        <w:rPr>
          <w:rFonts w:ascii="Arial" w:hAnsi="Arial" w:cs="Arial"/>
          <w:sz w:val="20"/>
          <w:szCs w:val="20"/>
        </w:rPr>
        <w:t>ake</w:t>
      </w:r>
      <w:r w:rsidR="00EB1690">
        <w:rPr>
          <w:rFonts w:ascii="Arial" w:hAnsi="Arial" w:cs="Arial"/>
          <w:sz w:val="20"/>
          <w:szCs w:val="20"/>
        </w:rPr>
        <w:t xml:space="preserve"> sure that Parent Council Members know they are there to represent all parents in the school.</w:t>
      </w:r>
    </w:p>
    <w:p w14:paraId="0BF4F567" w14:textId="77777777" w:rsidR="00EB1690" w:rsidRDefault="00EB1690" w:rsidP="00EB1690">
      <w:pPr>
        <w:pStyle w:val="ListParagraph"/>
        <w:numPr>
          <w:ilvl w:val="0"/>
          <w:numId w:val="12"/>
        </w:numPr>
        <w:jc w:val="both"/>
        <w:rPr>
          <w:rFonts w:ascii="Arial" w:hAnsi="Arial" w:cs="Arial"/>
          <w:sz w:val="20"/>
          <w:szCs w:val="20"/>
        </w:rPr>
      </w:pPr>
      <w:r>
        <w:rPr>
          <w:rFonts w:ascii="Arial" w:hAnsi="Arial" w:cs="Arial"/>
          <w:sz w:val="20"/>
          <w:szCs w:val="20"/>
        </w:rPr>
        <w:t xml:space="preserve">Is the spokesperson for the group and liaises with the </w:t>
      </w:r>
      <w:r w:rsidR="001F60FE">
        <w:rPr>
          <w:rFonts w:ascii="Arial" w:hAnsi="Arial" w:cs="Arial"/>
          <w:sz w:val="20"/>
          <w:szCs w:val="20"/>
        </w:rPr>
        <w:t>Head Teacher</w:t>
      </w:r>
      <w:r>
        <w:rPr>
          <w:rFonts w:ascii="Arial" w:hAnsi="Arial" w:cs="Arial"/>
          <w:sz w:val="20"/>
          <w:szCs w:val="20"/>
        </w:rPr>
        <w:t xml:space="preserve">, school and local authority. </w:t>
      </w:r>
    </w:p>
    <w:p w14:paraId="4F773461" w14:textId="77777777" w:rsidR="00EB1690" w:rsidRDefault="00EB1690" w:rsidP="00EB1690">
      <w:pPr>
        <w:pStyle w:val="ListParagraph"/>
        <w:numPr>
          <w:ilvl w:val="0"/>
          <w:numId w:val="12"/>
        </w:numPr>
        <w:jc w:val="both"/>
        <w:rPr>
          <w:rFonts w:ascii="Arial" w:hAnsi="Arial" w:cs="Arial"/>
          <w:sz w:val="20"/>
          <w:szCs w:val="20"/>
        </w:rPr>
      </w:pPr>
      <w:r>
        <w:rPr>
          <w:rFonts w:ascii="Arial" w:hAnsi="Arial" w:cs="Arial"/>
          <w:sz w:val="20"/>
          <w:szCs w:val="20"/>
        </w:rPr>
        <w:t xml:space="preserve">Gives an annual report to the Parent Forum usually at the AGM. </w:t>
      </w:r>
    </w:p>
    <w:p w14:paraId="2B213D6A" w14:textId="4B8C035B" w:rsidR="00EB1690" w:rsidRDefault="00EB1690" w:rsidP="0062633A">
      <w:pPr>
        <w:pStyle w:val="ListParagraph"/>
        <w:numPr>
          <w:ilvl w:val="0"/>
          <w:numId w:val="12"/>
        </w:numPr>
        <w:jc w:val="both"/>
        <w:rPr>
          <w:rFonts w:ascii="Arial" w:hAnsi="Arial" w:cs="Arial"/>
          <w:sz w:val="20"/>
          <w:szCs w:val="20"/>
        </w:rPr>
      </w:pPr>
      <w:r w:rsidRPr="00EB1690">
        <w:rPr>
          <w:rFonts w:ascii="Arial" w:hAnsi="Arial" w:cs="Arial"/>
          <w:sz w:val="20"/>
          <w:szCs w:val="20"/>
        </w:rPr>
        <w:t>Work with the treasurer to ensure that proper financial accounts are prepared for meetings, including the Annual General Meeting.</w:t>
      </w:r>
    </w:p>
    <w:p w14:paraId="55698822" w14:textId="34D0F492" w:rsidR="00022203" w:rsidRPr="00022203" w:rsidRDefault="00022203" w:rsidP="00022203">
      <w:pPr>
        <w:pStyle w:val="ListParagraph"/>
        <w:numPr>
          <w:ilvl w:val="0"/>
          <w:numId w:val="12"/>
        </w:numPr>
        <w:jc w:val="both"/>
        <w:rPr>
          <w:rFonts w:ascii="Arial" w:hAnsi="Arial" w:cs="Arial"/>
          <w:sz w:val="20"/>
          <w:szCs w:val="20"/>
        </w:rPr>
      </w:pPr>
      <w:r w:rsidRPr="00022203">
        <w:rPr>
          <w:rFonts w:ascii="Arial" w:hAnsi="Arial" w:cs="Arial"/>
          <w:sz w:val="20"/>
          <w:szCs w:val="20"/>
        </w:rPr>
        <w:t xml:space="preserve">Role of Chair is that of coordination, liaison and effective communication. The chair is accountable to the parent council and the parent council is accountable to the parent forum thus any decisions made must be made by the parent council in a democratic manner not by the Chair in isolation. </w:t>
      </w:r>
    </w:p>
    <w:p w14:paraId="353DCC9F" w14:textId="72FB1359" w:rsidR="009D56D5" w:rsidRDefault="009D56D5" w:rsidP="009D56D5">
      <w:pPr>
        <w:pStyle w:val="ListParagraph"/>
        <w:numPr>
          <w:ilvl w:val="0"/>
          <w:numId w:val="12"/>
        </w:numPr>
        <w:jc w:val="both"/>
        <w:rPr>
          <w:rFonts w:ascii="Arial" w:hAnsi="Arial" w:cs="Arial"/>
          <w:sz w:val="20"/>
          <w:szCs w:val="20"/>
        </w:rPr>
      </w:pPr>
      <w:r>
        <w:rPr>
          <w:rFonts w:ascii="Arial" w:hAnsi="Arial" w:cs="Arial"/>
          <w:sz w:val="20"/>
          <w:szCs w:val="20"/>
        </w:rPr>
        <w:t>Connect Guidelines in relation to this role will be available within the PC folder and will be distributed to new office bearers at the start of the year.</w:t>
      </w:r>
    </w:p>
    <w:p w14:paraId="1EDFC3AF" w14:textId="77777777" w:rsidR="0062633A" w:rsidRPr="0062633A" w:rsidRDefault="0062633A" w:rsidP="0062633A">
      <w:pPr>
        <w:pStyle w:val="ListParagraph"/>
        <w:ind w:left="1800"/>
        <w:jc w:val="both"/>
        <w:rPr>
          <w:rFonts w:ascii="Arial" w:hAnsi="Arial" w:cs="Arial"/>
          <w:sz w:val="20"/>
          <w:szCs w:val="20"/>
        </w:rPr>
      </w:pPr>
    </w:p>
    <w:p w14:paraId="0962D4D6" w14:textId="77777777" w:rsidR="00754C2B" w:rsidRDefault="00754C2B" w:rsidP="00754C2B">
      <w:pPr>
        <w:numPr>
          <w:ilvl w:val="1"/>
          <w:numId w:val="1"/>
        </w:numPr>
        <w:tabs>
          <w:tab w:val="left" w:pos="720"/>
        </w:tabs>
        <w:spacing w:line="100" w:lineRule="atLeast"/>
        <w:jc w:val="both"/>
        <w:rPr>
          <w:rFonts w:ascii="Arial" w:hAnsi="Arial" w:cs="Arial"/>
          <w:sz w:val="20"/>
          <w:szCs w:val="20"/>
        </w:rPr>
      </w:pPr>
      <w:r>
        <w:rPr>
          <w:rFonts w:ascii="Arial" w:hAnsi="Arial" w:cs="Arial"/>
          <w:sz w:val="20"/>
          <w:szCs w:val="20"/>
        </w:rPr>
        <w:t xml:space="preserve">Vice Chair </w:t>
      </w:r>
    </w:p>
    <w:p w14:paraId="2F8BDB6D" w14:textId="77777777" w:rsidR="0062633A" w:rsidRDefault="0062633A" w:rsidP="0062633A">
      <w:pPr>
        <w:pStyle w:val="ListParagraph"/>
        <w:numPr>
          <w:ilvl w:val="0"/>
          <w:numId w:val="12"/>
        </w:numPr>
        <w:tabs>
          <w:tab w:val="left" w:pos="720"/>
        </w:tabs>
        <w:spacing w:line="100" w:lineRule="atLeast"/>
        <w:jc w:val="both"/>
        <w:rPr>
          <w:rFonts w:ascii="Arial" w:hAnsi="Arial" w:cs="Arial"/>
          <w:sz w:val="20"/>
          <w:szCs w:val="20"/>
        </w:rPr>
      </w:pPr>
      <w:r>
        <w:rPr>
          <w:rFonts w:ascii="Arial" w:hAnsi="Arial" w:cs="Arial"/>
          <w:sz w:val="20"/>
          <w:szCs w:val="20"/>
        </w:rPr>
        <w:t xml:space="preserve">Chair the meeting in the absence of the chairperson. </w:t>
      </w:r>
    </w:p>
    <w:p w14:paraId="6AD2B7E4" w14:textId="417238BE" w:rsidR="00022203" w:rsidRPr="00C57292" w:rsidRDefault="0062633A" w:rsidP="00C57292">
      <w:pPr>
        <w:pStyle w:val="ListParagraph"/>
        <w:numPr>
          <w:ilvl w:val="0"/>
          <w:numId w:val="12"/>
        </w:numPr>
        <w:tabs>
          <w:tab w:val="left" w:pos="720"/>
        </w:tabs>
        <w:spacing w:line="100" w:lineRule="atLeast"/>
        <w:jc w:val="both"/>
        <w:rPr>
          <w:rFonts w:ascii="Arial" w:hAnsi="Arial" w:cs="Arial"/>
          <w:sz w:val="20"/>
          <w:szCs w:val="20"/>
        </w:rPr>
      </w:pPr>
      <w:r>
        <w:rPr>
          <w:rFonts w:ascii="Arial" w:hAnsi="Arial" w:cs="Arial"/>
          <w:sz w:val="20"/>
          <w:szCs w:val="20"/>
        </w:rPr>
        <w:t xml:space="preserve">Support the chair in their role </w:t>
      </w:r>
      <w:r w:rsidR="00F63CDD">
        <w:rPr>
          <w:rFonts w:ascii="Arial" w:hAnsi="Arial" w:cs="Arial"/>
          <w:sz w:val="20"/>
          <w:szCs w:val="20"/>
        </w:rPr>
        <w:t xml:space="preserve">and </w:t>
      </w:r>
      <w:r>
        <w:rPr>
          <w:rFonts w:ascii="Arial" w:hAnsi="Arial" w:cs="Arial"/>
          <w:sz w:val="20"/>
          <w:szCs w:val="20"/>
        </w:rPr>
        <w:t xml:space="preserve">in </w:t>
      </w:r>
      <w:r w:rsidR="00F63CDD">
        <w:rPr>
          <w:rFonts w:ascii="Arial" w:hAnsi="Arial" w:cs="Arial"/>
          <w:sz w:val="20"/>
          <w:szCs w:val="20"/>
        </w:rPr>
        <w:t>liaison</w:t>
      </w:r>
      <w:r>
        <w:rPr>
          <w:rFonts w:ascii="Arial" w:hAnsi="Arial" w:cs="Arial"/>
          <w:sz w:val="20"/>
          <w:szCs w:val="20"/>
        </w:rPr>
        <w:t xml:space="preserve"> with members, </w:t>
      </w:r>
      <w:r w:rsidR="00F63CDD">
        <w:rPr>
          <w:rFonts w:ascii="Arial" w:hAnsi="Arial" w:cs="Arial"/>
          <w:sz w:val="20"/>
          <w:szCs w:val="20"/>
        </w:rPr>
        <w:t xml:space="preserve">parents, </w:t>
      </w:r>
      <w:r w:rsidR="001F60FE">
        <w:rPr>
          <w:rFonts w:ascii="Arial" w:hAnsi="Arial" w:cs="Arial"/>
          <w:sz w:val="20"/>
          <w:szCs w:val="20"/>
        </w:rPr>
        <w:t>Head Teacher</w:t>
      </w:r>
      <w:r w:rsidR="00F63CDD">
        <w:rPr>
          <w:rFonts w:ascii="Arial" w:hAnsi="Arial" w:cs="Arial"/>
          <w:sz w:val="20"/>
          <w:szCs w:val="20"/>
        </w:rPr>
        <w:t xml:space="preserve"> and school.</w:t>
      </w:r>
    </w:p>
    <w:p w14:paraId="43C26546" w14:textId="77777777" w:rsidR="00F63CDD" w:rsidRPr="00C57292" w:rsidRDefault="00F63CDD" w:rsidP="00C57292">
      <w:pPr>
        <w:tabs>
          <w:tab w:val="left" w:pos="720"/>
        </w:tabs>
        <w:spacing w:line="100" w:lineRule="atLeast"/>
        <w:ind w:left="1440"/>
        <w:jc w:val="both"/>
        <w:rPr>
          <w:rFonts w:ascii="Arial" w:hAnsi="Arial" w:cs="Arial"/>
          <w:sz w:val="20"/>
          <w:szCs w:val="20"/>
        </w:rPr>
      </w:pPr>
    </w:p>
    <w:p w14:paraId="13B40AF8" w14:textId="77777777" w:rsidR="00754C2B" w:rsidRDefault="00754C2B" w:rsidP="00754C2B">
      <w:pPr>
        <w:numPr>
          <w:ilvl w:val="1"/>
          <w:numId w:val="1"/>
        </w:numPr>
        <w:tabs>
          <w:tab w:val="left" w:pos="720"/>
        </w:tabs>
        <w:spacing w:line="100" w:lineRule="atLeast"/>
        <w:jc w:val="both"/>
        <w:rPr>
          <w:rFonts w:ascii="Arial" w:hAnsi="Arial" w:cs="Arial"/>
          <w:sz w:val="20"/>
          <w:szCs w:val="20"/>
        </w:rPr>
      </w:pPr>
      <w:r>
        <w:rPr>
          <w:rFonts w:ascii="Arial" w:hAnsi="Arial" w:cs="Arial"/>
          <w:sz w:val="20"/>
          <w:szCs w:val="20"/>
        </w:rPr>
        <w:t>Secretary</w:t>
      </w:r>
    </w:p>
    <w:p w14:paraId="7D158C14" w14:textId="77777777" w:rsidR="00F63CDD" w:rsidRDefault="00F63CDD" w:rsidP="00F63CDD">
      <w:pPr>
        <w:pStyle w:val="ListParagraph"/>
        <w:numPr>
          <w:ilvl w:val="0"/>
          <w:numId w:val="12"/>
        </w:numPr>
        <w:tabs>
          <w:tab w:val="left" w:pos="720"/>
        </w:tabs>
        <w:spacing w:line="100" w:lineRule="atLeast"/>
        <w:jc w:val="both"/>
        <w:rPr>
          <w:rFonts w:ascii="Arial" w:hAnsi="Arial" w:cs="Arial"/>
          <w:sz w:val="20"/>
          <w:szCs w:val="20"/>
        </w:rPr>
      </w:pPr>
      <w:r>
        <w:rPr>
          <w:rFonts w:ascii="Arial" w:hAnsi="Arial" w:cs="Arial"/>
          <w:sz w:val="20"/>
          <w:szCs w:val="20"/>
        </w:rPr>
        <w:t>Support the Chair / Vice Chair in effective communication with committee members and between the Parent Council and the school.</w:t>
      </w:r>
    </w:p>
    <w:p w14:paraId="3EABE01D" w14:textId="72789726" w:rsidR="00F63CDD" w:rsidRDefault="00F63CDD" w:rsidP="00F63CDD">
      <w:pPr>
        <w:pStyle w:val="ListParagraph"/>
        <w:numPr>
          <w:ilvl w:val="0"/>
          <w:numId w:val="12"/>
        </w:numPr>
        <w:tabs>
          <w:tab w:val="left" w:pos="720"/>
        </w:tabs>
        <w:spacing w:line="100" w:lineRule="atLeast"/>
        <w:jc w:val="both"/>
        <w:rPr>
          <w:rFonts w:ascii="Arial" w:hAnsi="Arial" w:cs="Arial"/>
          <w:sz w:val="20"/>
          <w:szCs w:val="20"/>
        </w:rPr>
      </w:pPr>
      <w:r>
        <w:rPr>
          <w:rFonts w:ascii="Arial" w:hAnsi="Arial" w:cs="Arial"/>
          <w:sz w:val="20"/>
          <w:szCs w:val="20"/>
        </w:rPr>
        <w:t xml:space="preserve">Send out call for agenda items 2 weeks before meeting date and ensure these are passed to the chair for </w:t>
      </w:r>
      <w:r w:rsidRPr="005C17D0">
        <w:rPr>
          <w:rFonts w:ascii="Arial" w:hAnsi="Arial" w:cs="Arial"/>
          <w:sz w:val="20"/>
          <w:szCs w:val="20"/>
        </w:rPr>
        <w:t>consideration</w:t>
      </w:r>
      <w:r w:rsidR="00E40FB0" w:rsidRPr="005C17D0">
        <w:rPr>
          <w:rFonts w:ascii="Arial" w:hAnsi="Arial" w:cs="Arial"/>
          <w:sz w:val="20"/>
          <w:szCs w:val="20"/>
        </w:rPr>
        <w:t xml:space="preserve"> and approval</w:t>
      </w:r>
      <w:r w:rsidRPr="005C17D0">
        <w:rPr>
          <w:rFonts w:ascii="Arial" w:hAnsi="Arial" w:cs="Arial"/>
          <w:sz w:val="20"/>
          <w:szCs w:val="20"/>
        </w:rPr>
        <w:t>.</w:t>
      </w:r>
      <w:r>
        <w:rPr>
          <w:rFonts w:ascii="Arial" w:hAnsi="Arial" w:cs="Arial"/>
          <w:sz w:val="20"/>
          <w:szCs w:val="20"/>
        </w:rPr>
        <w:t xml:space="preserve"> </w:t>
      </w:r>
    </w:p>
    <w:p w14:paraId="62C19452" w14:textId="77777777" w:rsidR="00F63CDD" w:rsidRPr="00F63CDD" w:rsidRDefault="00F63CDD" w:rsidP="00F63CDD">
      <w:pPr>
        <w:pStyle w:val="ListParagraph"/>
        <w:numPr>
          <w:ilvl w:val="0"/>
          <w:numId w:val="12"/>
        </w:numPr>
        <w:tabs>
          <w:tab w:val="left" w:pos="720"/>
        </w:tabs>
        <w:spacing w:line="100" w:lineRule="atLeast"/>
        <w:jc w:val="both"/>
        <w:rPr>
          <w:rFonts w:ascii="Arial" w:hAnsi="Arial" w:cs="Arial"/>
          <w:sz w:val="20"/>
          <w:szCs w:val="20"/>
        </w:rPr>
      </w:pPr>
      <w:r>
        <w:rPr>
          <w:rFonts w:ascii="Arial" w:hAnsi="Arial" w:cs="Arial"/>
          <w:sz w:val="20"/>
          <w:szCs w:val="20"/>
        </w:rPr>
        <w:lastRenderedPageBreak/>
        <w:t>Send out agenda, note of last meeting and any papers for the next meeting 1 week before the meeting date.</w:t>
      </w:r>
    </w:p>
    <w:p w14:paraId="3763FB2F" w14:textId="77777777" w:rsidR="00523DD2" w:rsidRDefault="00F63CDD" w:rsidP="00F63CDD">
      <w:pPr>
        <w:pStyle w:val="ListParagraph"/>
        <w:numPr>
          <w:ilvl w:val="0"/>
          <w:numId w:val="12"/>
        </w:numPr>
        <w:jc w:val="both"/>
        <w:rPr>
          <w:rFonts w:ascii="Arial" w:hAnsi="Arial" w:cs="Arial"/>
          <w:sz w:val="20"/>
          <w:szCs w:val="20"/>
        </w:rPr>
      </w:pPr>
      <w:r w:rsidRPr="00F63CDD">
        <w:rPr>
          <w:rFonts w:ascii="Arial" w:hAnsi="Arial" w:cs="Arial"/>
          <w:sz w:val="20"/>
          <w:szCs w:val="20"/>
        </w:rPr>
        <w:t>Keep a record of attendance &amp; apologies</w:t>
      </w:r>
      <w:r w:rsidR="00523DD2">
        <w:rPr>
          <w:rFonts w:ascii="Arial" w:hAnsi="Arial" w:cs="Arial"/>
          <w:sz w:val="20"/>
          <w:szCs w:val="20"/>
        </w:rPr>
        <w:t xml:space="preserve"> in the minutes of the meetings.</w:t>
      </w:r>
    </w:p>
    <w:p w14:paraId="11A81B69" w14:textId="77777777" w:rsidR="00F63CDD" w:rsidRPr="00523DD2" w:rsidRDefault="00523DD2" w:rsidP="00523DD2">
      <w:pPr>
        <w:pStyle w:val="ListParagraph"/>
        <w:numPr>
          <w:ilvl w:val="0"/>
          <w:numId w:val="12"/>
        </w:numPr>
        <w:jc w:val="both"/>
        <w:rPr>
          <w:rFonts w:ascii="Arial" w:hAnsi="Arial" w:cs="Arial"/>
          <w:sz w:val="20"/>
          <w:szCs w:val="20"/>
        </w:rPr>
      </w:pPr>
      <w:r>
        <w:rPr>
          <w:rFonts w:ascii="Arial" w:hAnsi="Arial" w:cs="Arial"/>
          <w:sz w:val="20"/>
          <w:szCs w:val="20"/>
        </w:rPr>
        <w:t>Ensure minutes are clear and concise including a summary of each agenda item showing the gist of different opinions without feelings that may have been expressed,</w:t>
      </w:r>
      <w:r w:rsidR="00F63CDD" w:rsidRPr="00523DD2">
        <w:rPr>
          <w:rFonts w:ascii="Arial" w:hAnsi="Arial" w:cs="Arial"/>
          <w:sz w:val="20"/>
          <w:szCs w:val="20"/>
        </w:rPr>
        <w:t xml:space="preserve"> recording also decisions and actions taken and by whom.</w:t>
      </w:r>
    </w:p>
    <w:p w14:paraId="79303CBE" w14:textId="77777777" w:rsidR="00523DD2" w:rsidRDefault="00523DD2" w:rsidP="00F63CDD">
      <w:pPr>
        <w:pStyle w:val="ListParagraph"/>
        <w:numPr>
          <w:ilvl w:val="0"/>
          <w:numId w:val="12"/>
        </w:numPr>
        <w:jc w:val="both"/>
        <w:rPr>
          <w:rFonts w:ascii="Arial" w:hAnsi="Arial" w:cs="Arial"/>
          <w:sz w:val="20"/>
          <w:szCs w:val="20"/>
        </w:rPr>
      </w:pPr>
      <w:r>
        <w:rPr>
          <w:rFonts w:ascii="Arial" w:hAnsi="Arial" w:cs="Arial"/>
          <w:sz w:val="20"/>
          <w:szCs w:val="20"/>
        </w:rPr>
        <w:t xml:space="preserve">Minutes are an official record of the meeting and should be passed to the chair for review no later than 2 weeks after the meeting. These will be drafted at the next available meeting for approval. </w:t>
      </w:r>
    </w:p>
    <w:p w14:paraId="4A974EAB" w14:textId="77777777" w:rsidR="00F63CDD" w:rsidRDefault="00523DD2" w:rsidP="00F63CDD">
      <w:pPr>
        <w:pStyle w:val="ListParagraph"/>
        <w:numPr>
          <w:ilvl w:val="0"/>
          <w:numId w:val="12"/>
        </w:numPr>
        <w:jc w:val="both"/>
        <w:rPr>
          <w:rFonts w:ascii="Arial" w:hAnsi="Arial" w:cs="Arial"/>
          <w:sz w:val="20"/>
          <w:szCs w:val="20"/>
        </w:rPr>
      </w:pPr>
      <w:r>
        <w:rPr>
          <w:rFonts w:ascii="Arial" w:hAnsi="Arial" w:cs="Arial"/>
          <w:sz w:val="20"/>
          <w:szCs w:val="20"/>
        </w:rPr>
        <w:t>R</w:t>
      </w:r>
      <w:r w:rsidR="00F63CDD">
        <w:rPr>
          <w:rFonts w:ascii="Arial" w:hAnsi="Arial" w:cs="Arial"/>
          <w:sz w:val="20"/>
          <w:szCs w:val="20"/>
        </w:rPr>
        <w:t xml:space="preserve">ecords </w:t>
      </w:r>
      <w:r>
        <w:rPr>
          <w:rFonts w:ascii="Arial" w:hAnsi="Arial" w:cs="Arial"/>
          <w:sz w:val="20"/>
          <w:szCs w:val="20"/>
        </w:rPr>
        <w:t xml:space="preserve">including previous approved minutes </w:t>
      </w:r>
      <w:r w:rsidR="00F63CDD">
        <w:rPr>
          <w:rFonts w:ascii="Arial" w:hAnsi="Arial" w:cs="Arial"/>
          <w:sz w:val="20"/>
          <w:szCs w:val="20"/>
        </w:rPr>
        <w:t>should be kept in a file to be handed onto the next secretary</w:t>
      </w:r>
      <w:r>
        <w:rPr>
          <w:rFonts w:ascii="Arial" w:hAnsi="Arial" w:cs="Arial"/>
          <w:sz w:val="20"/>
          <w:szCs w:val="20"/>
        </w:rPr>
        <w:t xml:space="preserve"> if required</w:t>
      </w:r>
      <w:r w:rsidR="00F63CDD">
        <w:rPr>
          <w:rFonts w:ascii="Arial" w:hAnsi="Arial" w:cs="Arial"/>
          <w:sz w:val="20"/>
          <w:szCs w:val="20"/>
        </w:rPr>
        <w:t>.</w:t>
      </w:r>
    </w:p>
    <w:p w14:paraId="29B1C386" w14:textId="77777777" w:rsidR="009D56D5" w:rsidRPr="009D56D5" w:rsidRDefault="009D56D5" w:rsidP="009D56D5">
      <w:pPr>
        <w:pStyle w:val="ListParagraph"/>
        <w:numPr>
          <w:ilvl w:val="0"/>
          <w:numId w:val="12"/>
        </w:numPr>
        <w:jc w:val="both"/>
        <w:rPr>
          <w:rFonts w:ascii="Arial" w:hAnsi="Arial" w:cs="Arial"/>
          <w:sz w:val="20"/>
          <w:szCs w:val="20"/>
        </w:rPr>
      </w:pPr>
      <w:r>
        <w:rPr>
          <w:rFonts w:ascii="Arial" w:hAnsi="Arial" w:cs="Arial"/>
          <w:sz w:val="20"/>
          <w:szCs w:val="20"/>
        </w:rPr>
        <w:t>Connect Guidelines in relation to this role will be available within the PC folder and will be distributed to new office bearers at the start of the year.</w:t>
      </w:r>
    </w:p>
    <w:p w14:paraId="23A6B782" w14:textId="77777777" w:rsidR="00F63CDD" w:rsidRPr="00F63CDD" w:rsidRDefault="00F63CDD" w:rsidP="00F63CDD">
      <w:pPr>
        <w:tabs>
          <w:tab w:val="left" w:pos="720"/>
        </w:tabs>
        <w:spacing w:line="100" w:lineRule="atLeast"/>
        <w:jc w:val="both"/>
        <w:rPr>
          <w:rFonts w:ascii="Arial" w:hAnsi="Arial" w:cs="Arial"/>
          <w:sz w:val="20"/>
          <w:szCs w:val="20"/>
        </w:rPr>
      </w:pPr>
    </w:p>
    <w:p w14:paraId="4DDAC92C" w14:textId="77777777" w:rsidR="00754C2B" w:rsidRDefault="00754C2B" w:rsidP="00754C2B">
      <w:pPr>
        <w:numPr>
          <w:ilvl w:val="1"/>
          <w:numId w:val="1"/>
        </w:numPr>
        <w:tabs>
          <w:tab w:val="left" w:pos="720"/>
        </w:tabs>
        <w:spacing w:line="100" w:lineRule="atLeast"/>
        <w:jc w:val="both"/>
        <w:rPr>
          <w:rFonts w:ascii="Arial" w:hAnsi="Arial" w:cs="Arial"/>
          <w:sz w:val="20"/>
          <w:szCs w:val="20"/>
        </w:rPr>
      </w:pPr>
      <w:r>
        <w:rPr>
          <w:rFonts w:ascii="Arial" w:hAnsi="Arial" w:cs="Arial"/>
          <w:sz w:val="20"/>
          <w:szCs w:val="20"/>
        </w:rPr>
        <w:t>Treasurer</w:t>
      </w:r>
    </w:p>
    <w:p w14:paraId="5D6479BE" w14:textId="77777777" w:rsidR="00523DD2" w:rsidRPr="00523DD2" w:rsidRDefault="00523DD2" w:rsidP="00523DD2">
      <w:pPr>
        <w:pStyle w:val="ListParagraph"/>
        <w:numPr>
          <w:ilvl w:val="0"/>
          <w:numId w:val="12"/>
        </w:numPr>
        <w:jc w:val="both"/>
        <w:rPr>
          <w:rFonts w:ascii="Arial" w:hAnsi="Arial" w:cs="Arial"/>
          <w:sz w:val="20"/>
          <w:szCs w:val="20"/>
        </w:rPr>
      </w:pPr>
      <w:r>
        <w:rPr>
          <w:rFonts w:ascii="Arial" w:hAnsi="Arial" w:cs="Arial"/>
          <w:sz w:val="20"/>
          <w:szCs w:val="20"/>
        </w:rPr>
        <w:t>Have</w:t>
      </w:r>
      <w:r w:rsidRPr="00523DD2">
        <w:rPr>
          <w:rFonts w:ascii="Arial" w:hAnsi="Arial" w:cs="Arial"/>
          <w:sz w:val="20"/>
          <w:szCs w:val="20"/>
        </w:rPr>
        <w:t xml:space="preserve"> a clear &amp; accurate book-keeping system that records any money received and how money is spent.</w:t>
      </w:r>
      <w:r w:rsidR="009D56D5">
        <w:rPr>
          <w:rFonts w:ascii="Arial" w:hAnsi="Arial" w:cs="Arial"/>
          <w:sz w:val="20"/>
          <w:szCs w:val="20"/>
        </w:rPr>
        <w:t xml:space="preserve"> Ensure that time is set aside to make sure these are up to date on a regular basis.</w:t>
      </w:r>
    </w:p>
    <w:p w14:paraId="729F6947" w14:textId="77777777" w:rsidR="00523DD2" w:rsidRPr="00523DD2" w:rsidRDefault="009D56D5" w:rsidP="00523DD2">
      <w:pPr>
        <w:pStyle w:val="ListParagraph"/>
        <w:numPr>
          <w:ilvl w:val="0"/>
          <w:numId w:val="12"/>
        </w:numPr>
        <w:jc w:val="both"/>
        <w:rPr>
          <w:rFonts w:ascii="Arial" w:hAnsi="Arial" w:cs="Arial"/>
          <w:sz w:val="20"/>
          <w:szCs w:val="20"/>
        </w:rPr>
      </w:pPr>
      <w:r>
        <w:rPr>
          <w:rFonts w:ascii="Arial" w:hAnsi="Arial" w:cs="Arial"/>
          <w:sz w:val="20"/>
          <w:szCs w:val="20"/>
        </w:rPr>
        <w:t>Maintain the bank account,</w:t>
      </w:r>
      <w:r w:rsidR="00523DD2">
        <w:rPr>
          <w:rFonts w:ascii="Arial" w:hAnsi="Arial" w:cs="Arial"/>
          <w:sz w:val="20"/>
          <w:szCs w:val="20"/>
        </w:rPr>
        <w:t xml:space="preserve"> hold the cheque book</w:t>
      </w:r>
      <w:r>
        <w:rPr>
          <w:rFonts w:ascii="Arial" w:hAnsi="Arial" w:cs="Arial"/>
          <w:sz w:val="20"/>
          <w:szCs w:val="20"/>
        </w:rPr>
        <w:t xml:space="preserve"> and bank monies regularly</w:t>
      </w:r>
      <w:r w:rsidR="00523DD2">
        <w:rPr>
          <w:rFonts w:ascii="Arial" w:hAnsi="Arial" w:cs="Arial"/>
          <w:sz w:val="20"/>
          <w:szCs w:val="20"/>
        </w:rPr>
        <w:t>.</w:t>
      </w:r>
    </w:p>
    <w:p w14:paraId="6896C147" w14:textId="77777777" w:rsidR="00523DD2" w:rsidRDefault="00523DD2" w:rsidP="00523DD2">
      <w:pPr>
        <w:pStyle w:val="ListParagraph"/>
        <w:numPr>
          <w:ilvl w:val="0"/>
          <w:numId w:val="12"/>
        </w:numPr>
        <w:jc w:val="both"/>
        <w:rPr>
          <w:rFonts w:ascii="Arial" w:hAnsi="Arial" w:cs="Arial"/>
          <w:sz w:val="20"/>
          <w:szCs w:val="20"/>
        </w:rPr>
      </w:pPr>
      <w:r w:rsidRPr="00523DD2">
        <w:rPr>
          <w:rFonts w:ascii="Arial" w:hAnsi="Arial" w:cs="Arial"/>
          <w:sz w:val="20"/>
          <w:szCs w:val="20"/>
        </w:rPr>
        <w:t>Give a report at each meeting, stating monies in &amp; out and the bank balance.</w:t>
      </w:r>
    </w:p>
    <w:p w14:paraId="7A819DA0" w14:textId="77777777" w:rsidR="009D56D5" w:rsidRPr="00523DD2" w:rsidRDefault="009D56D5" w:rsidP="00523DD2">
      <w:pPr>
        <w:pStyle w:val="ListParagraph"/>
        <w:numPr>
          <w:ilvl w:val="0"/>
          <w:numId w:val="12"/>
        </w:numPr>
        <w:jc w:val="both"/>
        <w:rPr>
          <w:rFonts w:ascii="Arial" w:hAnsi="Arial" w:cs="Arial"/>
          <w:sz w:val="20"/>
          <w:szCs w:val="20"/>
        </w:rPr>
      </w:pPr>
      <w:r>
        <w:rPr>
          <w:rFonts w:ascii="Arial" w:hAnsi="Arial" w:cs="Arial"/>
          <w:sz w:val="20"/>
          <w:szCs w:val="20"/>
        </w:rPr>
        <w:t xml:space="preserve">Ensure that a copy of the statements is available at all meetings for any parent to review. </w:t>
      </w:r>
    </w:p>
    <w:p w14:paraId="59890559" w14:textId="77777777" w:rsidR="009D56D5" w:rsidRDefault="00523DD2" w:rsidP="009D56D5">
      <w:pPr>
        <w:pStyle w:val="ListParagraph"/>
        <w:numPr>
          <w:ilvl w:val="0"/>
          <w:numId w:val="12"/>
        </w:numPr>
        <w:jc w:val="both"/>
        <w:rPr>
          <w:rFonts w:ascii="Arial" w:hAnsi="Arial" w:cs="Arial"/>
          <w:sz w:val="20"/>
          <w:szCs w:val="20"/>
        </w:rPr>
      </w:pPr>
      <w:r w:rsidRPr="00523DD2">
        <w:rPr>
          <w:rFonts w:ascii="Arial" w:hAnsi="Arial" w:cs="Arial"/>
          <w:sz w:val="20"/>
          <w:szCs w:val="20"/>
        </w:rPr>
        <w:t>Prior to the AGM the treasurer should arrange for the year’s accounts to be independently checked</w:t>
      </w:r>
      <w:r>
        <w:rPr>
          <w:rFonts w:ascii="Arial" w:hAnsi="Arial" w:cs="Arial"/>
          <w:sz w:val="20"/>
          <w:szCs w:val="20"/>
        </w:rPr>
        <w:t xml:space="preserve"> </w:t>
      </w:r>
      <w:r w:rsidRPr="00523DD2">
        <w:rPr>
          <w:rFonts w:ascii="Arial" w:hAnsi="Arial" w:cs="Arial"/>
          <w:sz w:val="20"/>
          <w:szCs w:val="20"/>
        </w:rPr>
        <w:t>(audited) and agreed with the Chair. The Treasurer should present the audited financial statement at the AGM and answer any questions.</w:t>
      </w:r>
    </w:p>
    <w:p w14:paraId="789F1BD8" w14:textId="77777777" w:rsidR="00754C2B" w:rsidRPr="009D56D5" w:rsidRDefault="009D56D5" w:rsidP="009D56D5">
      <w:pPr>
        <w:pStyle w:val="ListParagraph"/>
        <w:numPr>
          <w:ilvl w:val="0"/>
          <w:numId w:val="12"/>
        </w:numPr>
        <w:jc w:val="both"/>
        <w:rPr>
          <w:rFonts w:ascii="Arial" w:hAnsi="Arial" w:cs="Arial"/>
          <w:sz w:val="20"/>
          <w:szCs w:val="20"/>
        </w:rPr>
      </w:pPr>
      <w:r>
        <w:rPr>
          <w:rFonts w:ascii="Arial" w:hAnsi="Arial" w:cs="Arial"/>
          <w:sz w:val="20"/>
          <w:szCs w:val="20"/>
        </w:rPr>
        <w:t>Connect Guidelines in relation to this role will be available within the PC folder and will be distributed to new office bearers at the start of the year.</w:t>
      </w:r>
    </w:p>
    <w:p w14:paraId="0AFC189F" w14:textId="77777777" w:rsidR="00754C2B" w:rsidRPr="00754C2B" w:rsidRDefault="00754C2B" w:rsidP="00754C2B">
      <w:pPr>
        <w:tabs>
          <w:tab w:val="left" w:pos="720"/>
        </w:tabs>
        <w:spacing w:line="100" w:lineRule="atLeast"/>
        <w:ind w:left="720"/>
        <w:jc w:val="both"/>
        <w:rPr>
          <w:rFonts w:ascii="Arial" w:hAnsi="Arial" w:cs="Arial"/>
          <w:sz w:val="20"/>
          <w:szCs w:val="20"/>
        </w:rPr>
      </w:pPr>
    </w:p>
    <w:p w14:paraId="044935A7" w14:textId="77777777" w:rsidR="00754C2B" w:rsidRPr="00836012" w:rsidRDefault="00754C2B" w:rsidP="00754C2B">
      <w:pPr>
        <w:numPr>
          <w:ilvl w:val="0"/>
          <w:numId w:val="1"/>
        </w:numPr>
        <w:tabs>
          <w:tab w:val="left" w:pos="720"/>
        </w:tabs>
        <w:spacing w:line="100" w:lineRule="atLeast"/>
        <w:jc w:val="both"/>
        <w:rPr>
          <w:rFonts w:ascii="Arial" w:hAnsi="Arial" w:cs="Arial"/>
          <w:sz w:val="20"/>
          <w:szCs w:val="20"/>
        </w:rPr>
      </w:pPr>
      <w:r>
        <w:rPr>
          <w:rFonts w:ascii="Arial" w:hAnsi="Arial" w:cs="Arial"/>
          <w:kern w:val="1"/>
          <w:sz w:val="20"/>
          <w:szCs w:val="20"/>
        </w:rPr>
        <w:t xml:space="preserve">If for any reason an office bearer requires to step down during the school session an extraordinary meeting must be called. </w:t>
      </w:r>
    </w:p>
    <w:p w14:paraId="079BE964" w14:textId="77777777" w:rsidR="00FD6A52" w:rsidRDefault="00FD6A52" w:rsidP="00FD6A52">
      <w:pPr>
        <w:pStyle w:val="ListParagraph"/>
        <w:rPr>
          <w:rFonts w:ascii="Arial" w:hAnsi="Arial" w:cs="Arial"/>
          <w:sz w:val="20"/>
          <w:szCs w:val="20"/>
        </w:rPr>
      </w:pPr>
    </w:p>
    <w:p w14:paraId="03554AC4" w14:textId="77777777" w:rsidR="00FD6A52" w:rsidRPr="00FD6A52" w:rsidRDefault="00FD6A52" w:rsidP="00FD6A52">
      <w:pPr>
        <w:tabs>
          <w:tab w:val="left" w:pos="720"/>
        </w:tabs>
        <w:spacing w:line="100" w:lineRule="atLeast"/>
        <w:ind w:left="720"/>
        <w:jc w:val="both"/>
        <w:rPr>
          <w:rFonts w:ascii="Arial" w:hAnsi="Arial" w:cs="Arial"/>
          <w:b/>
          <w:sz w:val="20"/>
          <w:szCs w:val="20"/>
        </w:rPr>
      </w:pPr>
      <w:r>
        <w:rPr>
          <w:rFonts w:ascii="Arial" w:hAnsi="Arial" w:cs="Arial"/>
          <w:b/>
          <w:sz w:val="20"/>
          <w:szCs w:val="20"/>
        </w:rPr>
        <w:t>RESPONSIBILITES OF PARENT COUNCIL MEMBERS</w:t>
      </w:r>
    </w:p>
    <w:p w14:paraId="7A2205D6" w14:textId="77777777" w:rsidR="00CB1008" w:rsidRPr="00CB1008" w:rsidRDefault="00CB1008" w:rsidP="00FD6A52">
      <w:pPr>
        <w:tabs>
          <w:tab w:val="left" w:pos="720"/>
        </w:tabs>
        <w:spacing w:line="100" w:lineRule="atLeast"/>
        <w:jc w:val="both"/>
        <w:rPr>
          <w:rFonts w:ascii="Arial" w:hAnsi="Arial" w:cs="Arial"/>
          <w:sz w:val="20"/>
          <w:szCs w:val="20"/>
        </w:rPr>
      </w:pPr>
    </w:p>
    <w:p w14:paraId="0646CB46" w14:textId="77777777" w:rsidR="00CB1008" w:rsidRPr="00FD6A52" w:rsidRDefault="00CB1008" w:rsidP="00CB1008">
      <w:pPr>
        <w:numPr>
          <w:ilvl w:val="0"/>
          <w:numId w:val="1"/>
        </w:numPr>
        <w:tabs>
          <w:tab w:val="left" w:pos="720"/>
        </w:tabs>
        <w:spacing w:line="100" w:lineRule="atLeast"/>
        <w:jc w:val="both"/>
        <w:rPr>
          <w:rFonts w:ascii="Arial" w:hAnsi="Arial" w:cs="Arial"/>
          <w:sz w:val="20"/>
          <w:szCs w:val="20"/>
        </w:rPr>
      </w:pPr>
      <w:r w:rsidRPr="003367F5">
        <w:rPr>
          <w:rFonts w:ascii="Arial" w:hAnsi="Arial" w:cs="Arial"/>
          <w:kern w:val="1"/>
          <w:sz w:val="20"/>
          <w:szCs w:val="20"/>
        </w:rPr>
        <w:t xml:space="preserve">It is compulsory for Parent Council members to have an awareness of the role of the parent council and what is expected of their membership within it. </w:t>
      </w:r>
    </w:p>
    <w:p w14:paraId="64F0EF74" w14:textId="77777777" w:rsidR="00FD6A52" w:rsidRDefault="00FD6A52" w:rsidP="00FD6A52">
      <w:pPr>
        <w:pStyle w:val="ListParagraph"/>
        <w:rPr>
          <w:rFonts w:ascii="Arial" w:hAnsi="Arial" w:cs="Arial"/>
          <w:sz w:val="20"/>
          <w:szCs w:val="20"/>
        </w:rPr>
      </w:pPr>
    </w:p>
    <w:p w14:paraId="0A1F29BC" w14:textId="77777777" w:rsidR="00FD6A52" w:rsidRDefault="00FD6A52" w:rsidP="00FD6A52">
      <w:pPr>
        <w:pStyle w:val="ListParagraph"/>
        <w:numPr>
          <w:ilvl w:val="0"/>
          <w:numId w:val="1"/>
        </w:numPr>
        <w:tabs>
          <w:tab w:val="left" w:pos="720"/>
        </w:tabs>
        <w:spacing w:line="100" w:lineRule="atLeast"/>
        <w:jc w:val="both"/>
        <w:rPr>
          <w:rFonts w:ascii="Arial" w:hAnsi="Arial" w:cs="Arial"/>
          <w:sz w:val="20"/>
          <w:szCs w:val="20"/>
        </w:rPr>
      </w:pPr>
      <w:r>
        <w:rPr>
          <w:rFonts w:ascii="Arial" w:hAnsi="Arial" w:cs="Arial"/>
          <w:sz w:val="20"/>
          <w:szCs w:val="20"/>
        </w:rPr>
        <w:t>Parent Council members should read, agree and adhere to the Mauchline PS &amp; ECC Parent Council Code of Practice.</w:t>
      </w:r>
    </w:p>
    <w:p w14:paraId="6890B6AF" w14:textId="77777777" w:rsidR="00FD6A52" w:rsidRPr="003367F5" w:rsidRDefault="00FD6A52" w:rsidP="00FD6A52">
      <w:pPr>
        <w:pStyle w:val="ListParagraph"/>
        <w:rPr>
          <w:rFonts w:ascii="Arial" w:hAnsi="Arial" w:cs="Arial"/>
          <w:sz w:val="20"/>
          <w:szCs w:val="20"/>
        </w:rPr>
      </w:pPr>
    </w:p>
    <w:p w14:paraId="12BD49EB" w14:textId="786363B8" w:rsidR="00836012" w:rsidRPr="000932E6" w:rsidRDefault="00FD6A52" w:rsidP="00A11A88">
      <w:pPr>
        <w:numPr>
          <w:ilvl w:val="0"/>
          <w:numId w:val="1"/>
        </w:numPr>
        <w:tabs>
          <w:tab w:val="left" w:pos="720"/>
        </w:tabs>
        <w:spacing w:line="100" w:lineRule="atLeast"/>
        <w:jc w:val="both"/>
        <w:rPr>
          <w:rFonts w:ascii="Arial" w:hAnsi="Arial" w:cs="Arial"/>
          <w:sz w:val="20"/>
          <w:szCs w:val="20"/>
        </w:rPr>
      </w:pPr>
      <w:r w:rsidRPr="0017214D">
        <w:rPr>
          <w:rFonts w:ascii="Arial" w:hAnsi="Arial" w:cs="Arial"/>
          <w:kern w:val="1"/>
          <w:sz w:val="20"/>
          <w:szCs w:val="20"/>
        </w:rPr>
        <w:t xml:space="preserve">If a Parent Council member acts in a way that is considered by other members to undermine the objectives of the Parent Council, their membership of the Parent Council shall be terminated if the majority of parent members agree. Termination of membership will be confirmed in writing to the member. </w:t>
      </w:r>
    </w:p>
    <w:p w14:paraId="02C976E5" w14:textId="77777777" w:rsidR="00754C2B" w:rsidRDefault="00754C2B" w:rsidP="00754C2B">
      <w:pPr>
        <w:pStyle w:val="ListParagraph"/>
        <w:rPr>
          <w:rFonts w:ascii="Arial" w:hAnsi="Arial" w:cs="Arial"/>
          <w:sz w:val="20"/>
          <w:szCs w:val="20"/>
        </w:rPr>
      </w:pPr>
    </w:p>
    <w:p w14:paraId="05E2DD5A" w14:textId="77777777" w:rsidR="00754C2B" w:rsidRDefault="00754C2B" w:rsidP="00754C2B">
      <w:pPr>
        <w:spacing w:line="100" w:lineRule="atLeast"/>
        <w:ind w:left="720"/>
        <w:jc w:val="both"/>
        <w:rPr>
          <w:rFonts w:ascii="Arial" w:hAnsi="Arial" w:cs="Arial"/>
          <w:b/>
          <w:sz w:val="20"/>
          <w:szCs w:val="20"/>
        </w:rPr>
      </w:pPr>
      <w:r>
        <w:rPr>
          <w:rFonts w:ascii="Arial" w:hAnsi="Arial" w:cs="Arial"/>
          <w:b/>
          <w:sz w:val="20"/>
          <w:szCs w:val="20"/>
        </w:rPr>
        <w:t>PARENT COUNCIL MEETINGS</w:t>
      </w:r>
    </w:p>
    <w:p w14:paraId="6B5274FA" w14:textId="77777777" w:rsidR="00754C2B" w:rsidRDefault="00754C2B" w:rsidP="00754C2B">
      <w:pPr>
        <w:spacing w:line="100" w:lineRule="atLeast"/>
        <w:ind w:left="720"/>
        <w:jc w:val="both"/>
        <w:rPr>
          <w:rFonts w:ascii="Arial" w:hAnsi="Arial" w:cs="Arial"/>
          <w:b/>
          <w:sz w:val="20"/>
          <w:szCs w:val="20"/>
        </w:rPr>
      </w:pPr>
    </w:p>
    <w:p w14:paraId="555E7CE4" w14:textId="77777777" w:rsidR="00754C2B" w:rsidRPr="007211B8" w:rsidRDefault="00754C2B" w:rsidP="007211B8">
      <w:pPr>
        <w:pStyle w:val="ListParagraph"/>
        <w:numPr>
          <w:ilvl w:val="0"/>
          <w:numId w:val="1"/>
        </w:numPr>
        <w:tabs>
          <w:tab w:val="left" w:pos="720"/>
        </w:tabs>
        <w:spacing w:line="100" w:lineRule="atLeast"/>
        <w:jc w:val="both"/>
        <w:rPr>
          <w:rFonts w:ascii="Arial" w:hAnsi="Arial" w:cs="Arial"/>
          <w:sz w:val="20"/>
        </w:rPr>
      </w:pPr>
      <w:r w:rsidRPr="00874EA6">
        <w:rPr>
          <w:rFonts w:ascii="Arial" w:hAnsi="Arial" w:cs="Arial"/>
          <w:sz w:val="20"/>
        </w:rPr>
        <w:t>The parent council will meet at least bi</w:t>
      </w:r>
      <w:r>
        <w:rPr>
          <w:rFonts w:ascii="Arial" w:hAnsi="Arial" w:cs="Arial"/>
          <w:sz w:val="20"/>
        </w:rPr>
        <w:t>-m</w:t>
      </w:r>
      <w:r w:rsidRPr="00874EA6">
        <w:rPr>
          <w:rFonts w:ascii="Arial" w:hAnsi="Arial" w:cs="Arial"/>
          <w:sz w:val="20"/>
        </w:rPr>
        <w:t>onthly during the s</w:t>
      </w:r>
      <w:r w:rsidRPr="007211B8">
        <w:rPr>
          <w:rFonts w:ascii="Arial" w:hAnsi="Arial" w:cs="Arial"/>
          <w:sz w:val="20"/>
        </w:rPr>
        <w:t>chool session.</w:t>
      </w:r>
    </w:p>
    <w:p w14:paraId="24EA1EE8" w14:textId="77777777" w:rsidR="00754C2B" w:rsidRDefault="00754C2B" w:rsidP="00754C2B">
      <w:pPr>
        <w:tabs>
          <w:tab w:val="left" w:pos="720"/>
        </w:tabs>
        <w:spacing w:line="100" w:lineRule="atLeast"/>
        <w:ind w:left="360"/>
        <w:jc w:val="both"/>
        <w:rPr>
          <w:rFonts w:ascii="Arial" w:hAnsi="Arial" w:cs="Arial"/>
          <w:sz w:val="20"/>
        </w:rPr>
      </w:pPr>
    </w:p>
    <w:p w14:paraId="44B06939" w14:textId="77777777" w:rsidR="00754C2B" w:rsidRPr="00FD6A52" w:rsidRDefault="00754C2B" w:rsidP="00754C2B">
      <w:pPr>
        <w:pStyle w:val="ListParagraph"/>
        <w:numPr>
          <w:ilvl w:val="0"/>
          <w:numId w:val="1"/>
        </w:numPr>
        <w:tabs>
          <w:tab w:val="left" w:pos="720"/>
        </w:tabs>
        <w:spacing w:line="100" w:lineRule="atLeast"/>
        <w:jc w:val="both"/>
        <w:rPr>
          <w:rFonts w:ascii="Arial" w:hAnsi="Arial" w:cs="Arial"/>
          <w:sz w:val="20"/>
        </w:rPr>
      </w:pPr>
      <w:r>
        <w:rPr>
          <w:rFonts w:ascii="Arial" w:hAnsi="Arial" w:cs="Arial"/>
          <w:sz w:val="20"/>
        </w:rPr>
        <w:t>Parent Council Members must be able to attend at least one meeting per term and should submit apologies prior to the meetings if unable to attend. Failure to submit apologies on more than two occasions or adhere to the minimum attendance will result in termination of Parent Council Membership.</w:t>
      </w:r>
    </w:p>
    <w:p w14:paraId="3EC1795D" w14:textId="77777777" w:rsidR="00754C2B" w:rsidRDefault="00754C2B" w:rsidP="00754C2B">
      <w:pPr>
        <w:spacing w:line="100" w:lineRule="atLeast"/>
        <w:ind w:left="720"/>
        <w:jc w:val="both"/>
        <w:rPr>
          <w:rFonts w:ascii="Arial" w:hAnsi="Arial" w:cs="Arial"/>
          <w:b/>
          <w:sz w:val="20"/>
          <w:szCs w:val="20"/>
        </w:rPr>
      </w:pPr>
    </w:p>
    <w:p w14:paraId="1F59AD78" w14:textId="77777777" w:rsidR="00754C2B" w:rsidRPr="00523DD2" w:rsidRDefault="00754C2B" w:rsidP="00754C2B">
      <w:pPr>
        <w:numPr>
          <w:ilvl w:val="0"/>
          <w:numId w:val="1"/>
        </w:numPr>
        <w:tabs>
          <w:tab w:val="left" w:pos="720"/>
        </w:tabs>
        <w:spacing w:line="100" w:lineRule="atLeast"/>
        <w:jc w:val="both"/>
        <w:rPr>
          <w:rFonts w:ascii="Arial" w:hAnsi="Arial" w:cs="Arial"/>
          <w:sz w:val="20"/>
          <w:szCs w:val="20"/>
        </w:rPr>
      </w:pPr>
      <w:r w:rsidRPr="0036680E">
        <w:rPr>
          <w:rFonts w:ascii="Arial" w:hAnsi="Arial" w:cs="Arial"/>
          <w:kern w:val="1"/>
          <w:sz w:val="20"/>
          <w:szCs w:val="20"/>
        </w:rPr>
        <w:t>Should a vote be necessary to make a decision, each member at the meeting will have one vote, with the Chair having a casting vote in the event of a tie.</w:t>
      </w:r>
    </w:p>
    <w:p w14:paraId="4E608F69" w14:textId="77777777" w:rsidR="00754C2B" w:rsidRPr="00B30802" w:rsidRDefault="00754C2B" w:rsidP="00523DD2">
      <w:pPr>
        <w:tabs>
          <w:tab w:val="left" w:pos="720"/>
        </w:tabs>
        <w:spacing w:line="100" w:lineRule="atLeast"/>
        <w:jc w:val="both"/>
        <w:rPr>
          <w:rFonts w:ascii="Arial" w:hAnsi="Arial" w:cs="Arial"/>
          <w:sz w:val="20"/>
          <w:szCs w:val="20"/>
        </w:rPr>
      </w:pPr>
    </w:p>
    <w:p w14:paraId="696A9F89" w14:textId="77777777" w:rsidR="00754C2B" w:rsidRPr="00B30802" w:rsidRDefault="00754C2B" w:rsidP="00754C2B">
      <w:pPr>
        <w:numPr>
          <w:ilvl w:val="0"/>
          <w:numId w:val="1"/>
        </w:numPr>
        <w:tabs>
          <w:tab w:val="left" w:pos="720"/>
        </w:tabs>
        <w:spacing w:line="100" w:lineRule="atLeast"/>
        <w:jc w:val="both"/>
        <w:rPr>
          <w:rFonts w:ascii="Arial" w:hAnsi="Arial" w:cs="Arial"/>
          <w:sz w:val="20"/>
          <w:szCs w:val="20"/>
        </w:rPr>
      </w:pPr>
      <w:r w:rsidRPr="0036680E">
        <w:rPr>
          <w:rFonts w:ascii="Arial" w:hAnsi="Arial" w:cs="Arial"/>
          <w:kern w:val="1"/>
          <w:sz w:val="20"/>
          <w:szCs w:val="20"/>
        </w:rPr>
        <w:t>Copies of the minutes of all meetings will be available to all parents of children at Mauc</w:t>
      </w:r>
      <w:r>
        <w:rPr>
          <w:rFonts w:ascii="Arial" w:hAnsi="Arial" w:cs="Arial"/>
          <w:kern w:val="1"/>
          <w:sz w:val="20"/>
          <w:szCs w:val="20"/>
        </w:rPr>
        <w:t>hline Primary School and ECC,</w:t>
      </w:r>
      <w:r w:rsidRPr="0036680E">
        <w:rPr>
          <w:rFonts w:ascii="Arial" w:hAnsi="Arial" w:cs="Arial"/>
          <w:kern w:val="1"/>
          <w:sz w:val="20"/>
          <w:szCs w:val="20"/>
        </w:rPr>
        <w:t xml:space="preserve"> to all staff at the school, and the local authority. Copies will be available </w:t>
      </w:r>
      <w:r>
        <w:rPr>
          <w:rFonts w:ascii="Arial" w:hAnsi="Arial" w:cs="Arial"/>
          <w:kern w:val="1"/>
          <w:sz w:val="20"/>
          <w:szCs w:val="20"/>
        </w:rPr>
        <w:t>on the Parent Council page on the school blog and on the school reception notice board.</w:t>
      </w:r>
    </w:p>
    <w:p w14:paraId="3A77364B" w14:textId="77777777" w:rsidR="00754C2B" w:rsidRPr="0036680E" w:rsidRDefault="00754C2B" w:rsidP="00754C2B">
      <w:pPr>
        <w:tabs>
          <w:tab w:val="left" w:pos="720"/>
        </w:tabs>
        <w:spacing w:line="100" w:lineRule="atLeast"/>
        <w:jc w:val="both"/>
        <w:rPr>
          <w:rFonts w:ascii="Arial" w:hAnsi="Arial" w:cs="Arial"/>
          <w:sz w:val="20"/>
          <w:szCs w:val="20"/>
        </w:rPr>
      </w:pPr>
    </w:p>
    <w:p w14:paraId="0A6AA7D4" w14:textId="77777777" w:rsidR="00754C2B" w:rsidRPr="000D6CD8" w:rsidRDefault="00754C2B" w:rsidP="00754C2B">
      <w:pPr>
        <w:numPr>
          <w:ilvl w:val="0"/>
          <w:numId w:val="1"/>
        </w:numPr>
        <w:tabs>
          <w:tab w:val="left" w:pos="720"/>
        </w:tabs>
        <w:spacing w:line="100" w:lineRule="atLeast"/>
        <w:jc w:val="both"/>
        <w:rPr>
          <w:rFonts w:ascii="Arial" w:hAnsi="Arial" w:cs="Arial"/>
          <w:sz w:val="20"/>
          <w:szCs w:val="20"/>
        </w:rPr>
      </w:pPr>
      <w:r w:rsidRPr="0036680E">
        <w:rPr>
          <w:rFonts w:ascii="Arial" w:hAnsi="Arial" w:cs="Arial"/>
          <w:kern w:val="1"/>
          <w:sz w:val="20"/>
          <w:szCs w:val="20"/>
        </w:rPr>
        <w:t>Meetings of the Parent Council shall normally be open to the Parent Forum</w:t>
      </w:r>
      <w:r>
        <w:rPr>
          <w:rFonts w:ascii="Arial" w:hAnsi="Arial" w:cs="Arial"/>
          <w:kern w:val="1"/>
          <w:sz w:val="20"/>
          <w:szCs w:val="20"/>
        </w:rPr>
        <w:t>.</w:t>
      </w:r>
      <w:r w:rsidRPr="0036680E">
        <w:rPr>
          <w:rFonts w:ascii="Arial" w:hAnsi="Arial" w:cs="Arial"/>
          <w:kern w:val="1"/>
          <w:sz w:val="20"/>
          <w:szCs w:val="20"/>
        </w:rPr>
        <w:t xml:space="preserve"> </w:t>
      </w:r>
      <w:r>
        <w:rPr>
          <w:rFonts w:ascii="Arial" w:hAnsi="Arial" w:cs="Arial"/>
          <w:sz w:val="20"/>
          <w:szCs w:val="20"/>
        </w:rPr>
        <w:t xml:space="preserve">A closed meeting should be called if there is a confidential issue to be discussed amongst the parent council members. Only members of </w:t>
      </w:r>
      <w:r w:rsidR="001F60FE">
        <w:rPr>
          <w:rFonts w:ascii="Arial" w:hAnsi="Arial" w:cs="Arial"/>
          <w:sz w:val="20"/>
          <w:szCs w:val="20"/>
        </w:rPr>
        <w:t>the parent council and the Head Teacher</w:t>
      </w:r>
      <w:r>
        <w:rPr>
          <w:rFonts w:ascii="Arial" w:hAnsi="Arial" w:cs="Arial"/>
          <w:sz w:val="20"/>
          <w:szCs w:val="20"/>
        </w:rPr>
        <w:t xml:space="preserve">, and his or her representative, can attend. </w:t>
      </w:r>
    </w:p>
    <w:p w14:paraId="38B5158E" w14:textId="77777777" w:rsidR="00754C2B" w:rsidRDefault="00754C2B" w:rsidP="00754C2B">
      <w:pPr>
        <w:pStyle w:val="ListParagraph"/>
        <w:rPr>
          <w:rFonts w:ascii="Arial" w:hAnsi="Arial" w:cs="Arial"/>
          <w:sz w:val="20"/>
          <w:szCs w:val="20"/>
        </w:rPr>
      </w:pPr>
    </w:p>
    <w:p w14:paraId="1608C281" w14:textId="77777777" w:rsidR="00754C2B" w:rsidRPr="00B30802" w:rsidRDefault="00754C2B" w:rsidP="00754C2B">
      <w:pPr>
        <w:pStyle w:val="ListParagraph"/>
        <w:numPr>
          <w:ilvl w:val="0"/>
          <w:numId w:val="1"/>
        </w:numPr>
        <w:tabs>
          <w:tab w:val="left" w:pos="720"/>
        </w:tabs>
        <w:spacing w:line="100" w:lineRule="atLeast"/>
        <w:jc w:val="both"/>
        <w:rPr>
          <w:rFonts w:ascii="Arial" w:hAnsi="Arial" w:cs="Arial"/>
          <w:i/>
          <w:sz w:val="20"/>
        </w:rPr>
      </w:pPr>
      <w:r w:rsidRPr="00874EA6">
        <w:rPr>
          <w:rFonts w:ascii="Arial" w:hAnsi="Arial" w:cs="Arial"/>
          <w:sz w:val="20"/>
        </w:rPr>
        <w:t>An extraordinary meeting can be called</w:t>
      </w:r>
      <w:r>
        <w:rPr>
          <w:rFonts w:ascii="Arial" w:hAnsi="Arial" w:cs="Arial"/>
          <w:sz w:val="20"/>
        </w:rPr>
        <w:t xml:space="preserve"> at any time</w:t>
      </w:r>
      <w:r w:rsidRPr="00874EA6">
        <w:rPr>
          <w:rFonts w:ascii="Arial" w:hAnsi="Arial" w:cs="Arial"/>
          <w:sz w:val="20"/>
        </w:rPr>
        <w:t xml:space="preserve"> by any two members of the parent council or parent forum </w:t>
      </w:r>
      <w:r>
        <w:rPr>
          <w:rFonts w:ascii="Arial" w:hAnsi="Arial" w:cs="Arial"/>
          <w:kern w:val="1"/>
          <w:sz w:val="20"/>
          <w:szCs w:val="20"/>
        </w:rPr>
        <w:t xml:space="preserve">to discuss issues falling within the parent council’s role. At least two weeks’ notice of date, time, place and reason for the meeting must be provided to all Parent Council and Parent Forum Members. </w:t>
      </w:r>
    </w:p>
    <w:p w14:paraId="691A8123" w14:textId="77777777" w:rsidR="00754C2B" w:rsidRPr="0017214D" w:rsidRDefault="00754C2B" w:rsidP="00754C2B">
      <w:pPr>
        <w:tabs>
          <w:tab w:val="left" w:pos="720"/>
        </w:tabs>
        <w:spacing w:line="100" w:lineRule="atLeast"/>
        <w:ind w:left="720"/>
        <w:jc w:val="both"/>
        <w:rPr>
          <w:rFonts w:ascii="Arial" w:hAnsi="Arial" w:cs="Arial"/>
          <w:sz w:val="20"/>
          <w:szCs w:val="20"/>
        </w:rPr>
      </w:pPr>
    </w:p>
    <w:p w14:paraId="38D91759" w14:textId="77777777" w:rsidR="00754C2B" w:rsidRPr="00836012" w:rsidRDefault="00754C2B" w:rsidP="00754C2B">
      <w:pPr>
        <w:tabs>
          <w:tab w:val="left" w:pos="720"/>
        </w:tabs>
        <w:spacing w:line="100" w:lineRule="atLeast"/>
        <w:ind w:left="720"/>
        <w:jc w:val="both"/>
        <w:rPr>
          <w:rFonts w:ascii="Arial" w:hAnsi="Arial" w:cs="Arial"/>
          <w:b/>
          <w:kern w:val="1"/>
          <w:sz w:val="20"/>
          <w:szCs w:val="20"/>
        </w:rPr>
      </w:pPr>
      <w:r>
        <w:rPr>
          <w:rFonts w:ascii="Arial" w:hAnsi="Arial" w:cs="Arial"/>
          <w:b/>
          <w:kern w:val="1"/>
          <w:sz w:val="20"/>
          <w:szCs w:val="20"/>
        </w:rPr>
        <w:t>SUB GROUPS</w:t>
      </w:r>
    </w:p>
    <w:p w14:paraId="7B617FEE" w14:textId="77777777" w:rsidR="00754C2B" w:rsidRPr="0036680E" w:rsidRDefault="00754C2B" w:rsidP="00754C2B">
      <w:pPr>
        <w:tabs>
          <w:tab w:val="left" w:pos="720"/>
        </w:tabs>
        <w:spacing w:line="100" w:lineRule="atLeast"/>
        <w:jc w:val="both"/>
        <w:rPr>
          <w:rFonts w:ascii="Arial" w:hAnsi="Arial" w:cs="Arial"/>
          <w:kern w:val="1"/>
          <w:sz w:val="20"/>
          <w:szCs w:val="20"/>
        </w:rPr>
      </w:pPr>
    </w:p>
    <w:p w14:paraId="6675BC0E" w14:textId="77777777" w:rsidR="00677105" w:rsidRPr="00677105" w:rsidRDefault="00754C2B" w:rsidP="00754C2B">
      <w:pPr>
        <w:numPr>
          <w:ilvl w:val="0"/>
          <w:numId w:val="1"/>
        </w:numPr>
        <w:tabs>
          <w:tab w:val="left" w:pos="720"/>
        </w:tabs>
        <w:spacing w:line="100" w:lineRule="atLeast"/>
        <w:jc w:val="both"/>
        <w:rPr>
          <w:rFonts w:ascii="Arial" w:hAnsi="Arial" w:cs="Arial"/>
          <w:sz w:val="20"/>
          <w:szCs w:val="20"/>
        </w:rPr>
      </w:pPr>
      <w:r>
        <w:rPr>
          <w:rFonts w:ascii="Arial" w:hAnsi="Arial" w:cs="Arial"/>
          <w:kern w:val="1"/>
          <w:sz w:val="20"/>
          <w:szCs w:val="20"/>
        </w:rPr>
        <w:t>S</w:t>
      </w:r>
      <w:r w:rsidRPr="0036680E">
        <w:rPr>
          <w:rFonts w:ascii="Arial" w:hAnsi="Arial" w:cs="Arial"/>
          <w:kern w:val="1"/>
          <w:sz w:val="20"/>
          <w:szCs w:val="20"/>
        </w:rPr>
        <w:t xml:space="preserve">ub-groups </w:t>
      </w:r>
      <w:r>
        <w:rPr>
          <w:rFonts w:ascii="Arial" w:hAnsi="Arial" w:cs="Arial"/>
          <w:kern w:val="1"/>
          <w:sz w:val="20"/>
          <w:szCs w:val="20"/>
        </w:rPr>
        <w:t xml:space="preserve">may be formed </w:t>
      </w:r>
      <w:r w:rsidRPr="0036680E">
        <w:rPr>
          <w:rFonts w:ascii="Arial" w:hAnsi="Arial" w:cs="Arial"/>
          <w:kern w:val="1"/>
          <w:sz w:val="20"/>
          <w:szCs w:val="20"/>
        </w:rPr>
        <w:t>to work on proj</w:t>
      </w:r>
      <w:r>
        <w:rPr>
          <w:rFonts w:ascii="Arial" w:hAnsi="Arial" w:cs="Arial"/>
          <w:kern w:val="1"/>
          <w:sz w:val="20"/>
          <w:szCs w:val="20"/>
        </w:rPr>
        <w:t>ects agreed by the</w:t>
      </w:r>
      <w:r w:rsidR="00677105">
        <w:rPr>
          <w:rFonts w:ascii="Arial" w:hAnsi="Arial" w:cs="Arial"/>
          <w:kern w:val="1"/>
          <w:sz w:val="20"/>
          <w:szCs w:val="20"/>
        </w:rPr>
        <w:t xml:space="preserve"> parent council</w:t>
      </w:r>
      <w:r w:rsidRPr="0036680E">
        <w:rPr>
          <w:rFonts w:ascii="Arial" w:hAnsi="Arial" w:cs="Arial"/>
          <w:kern w:val="1"/>
          <w:sz w:val="20"/>
          <w:szCs w:val="20"/>
        </w:rPr>
        <w:t>.</w:t>
      </w:r>
      <w:r w:rsidR="00677105">
        <w:rPr>
          <w:rFonts w:ascii="Arial" w:hAnsi="Arial" w:cs="Arial"/>
          <w:kern w:val="1"/>
          <w:sz w:val="20"/>
          <w:szCs w:val="20"/>
        </w:rPr>
        <w:t xml:space="preserve"> The sub group lead must be a parent council member. Sub-group meetings may take place at a time and place which is convenient to the sub group members. </w:t>
      </w:r>
    </w:p>
    <w:p w14:paraId="4DBC42D2" w14:textId="77777777" w:rsidR="00677105" w:rsidRPr="00677105" w:rsidRDefault="00677105" w:rsidP="00677105">
      <w:pPr>
        <w:tabs>
          <w:tab w:val="left" w:pos="720"/>
        </w:tabs>
        <w:spacing w:line="100" w:lineRule="atLeast"/>
        <w:ind w:left="720"/>
        <w:jc w:val="both"/>
        <w:rPr>
          <w:rFonts w:ascii="Arial" w:hAnsi="Arial" w:cs="Arial"/>
          <w:sz w:val="20"/>
          <w:szCs w:val="20"/>
        </w:rPr>
      </w:pPr>
      <w:r>
        <w:rPr>
          <w:rFonts w:ascii="Arial" w:hAnsi="Arial" w:cs="Arial"/>
          <w:kern w:val="1"/>
          <w:sz w:val="20"/>
          <w:szCs w:val="20"/>
        </w:rPr>
        <w:t xml:space="preserve"> </w:t>
      </w:r>
    </w:p>
    <w:p w14:paraId="4A5C550B" w14:textId="4AF1ADB6" w:rsidR="00EA615E" w:rsidRPr="006B7491" w:rsidRDefault="00677105" w:rsidP="00835990">
      <w:pPr>
        <w:numPr>
          <w:ilvl w:val="0"/>
          <w:numId w:val="1"/>
        </w:numPr>
        <w:tabs>
          <w:tab w:val="left" w:pos="720"/>
        </w:tabs>
        <w:spacing w:line="100" w:lineRule="atLeast"/>
        <w:jc w:val="both"/>
        <w:rPr>
          <w:rFonts w:ascii="Arial" w:hAnsi="Arial" w:cs="Arial"/>
          <w:sz w:val="20"/>
          <w:szCs w:val="20"/>
        </w:rPr>
      </w:pPr>
      <w:r w:rsidRPr="006B7491">
        <w:rPr>
          <w:rFonts w:ascii="Arial" w:hAnsi="Arial" w:cs="Arial"/>
          <w:kern w:val="1"/>
          <w:sz w:val="20"/>
          <w:szCs w:val="20"/>
        </w:rPr>
        <w:t>The sub-group lead must update the parent council at each parent council meeting whereby a</w:t>
      </w:r>
      <w:r w:rsidRPr="006B7491">
        <w:rPr>
          <w:rFonts w:ascii="Arial" w:hAnsi="Arial" w:cs="Arial"/>
          <w:sz w:val="20"/>
          <w:szCs w:val="20"/>
        </w:rPr>
        <w:t>ny decisions which have financial or reputati</w:t>
      </w:r>
      <w:r w:rsidR="009F4AFB" w:rsidRPr="006B7491">
        <w:rPr>
          <w:rFonts w:ascii="Arial" w:hAnsi="Arial" w:cs="Arial"/>
          <w:sz w:val="20"/>
          <w:szCs w:val="20"/>
        </w:rPr>
        <w:t>onal impact should be discussed and</w:t>
      </w:r>
      <w:r w:rsidRPr="006B7491">
        <w:rPr>
          <w:rFonts w:ascii="Arial" w:hAnsi="Arial" w:cs="Arial"/>
          <w:sz w:val="20"/>
          <w:szCs w:val="20"/>
        </w:rPr>
        <w:t xml:space="preserve"> approved.</w:t>
      </w:r>
      <w:r w:rsidR="00754C2B" w:rsidRPr="006B7491">
        <w:rPr>
          <w:rFonts w:ascii="Arial" w:hAnsi="Arial" w:cs="Arial"/>
          <w:kern w:val="1"/>
          <w:sz w:val="20"/>
          <w:szCs w:val="20"/>
        </w:rPr>
        <w:t xml:space="preserve"> </w:t>
      </w:r>
      <w:r w:rsidR="003328B1" w:rsidRPr="00022203">
        <w:rPr>
          <w:rFonts w:ascii="Arial" w:hAnsi="Arial" w:cs="Arial"/>
          <w:kern w:val="1"/>
          <w:sz w:val="20"/>
          <w:szCs w:val="20"/>
        </w:rPr>
        <w:t>T</w:t>
      </w:r>
      <w:r w:rsidR="009F4AFB" w:rsidRPr="00022203">
        <w:rPr>
          <w:rFonts w:ascii="Arial" w:hAnsi="Arial" w:cs="Arial"/>
          <w:kern w:val="1"/>
          <w:sz w:val="20"/>
          <w:szCs w:val="20"/>
        </w:rPr>
        <w:t>he</w:t>
      </w:r>
      <w:r w:rsidR="00E527B2" w:rsidRPr="00022203">
        <w:rPr>
          <w:rFonts w:ascii="Arial" w:hAnsi="Arial" w:cs="Arial"/>
          <w:kern w:val="1"/>
          <w:sz w:val="20"/>
          <w:szCs w:val="20"/>
        </w:rPr>
        <w:t xml:space="preserve"> </w:t>
      </w:r>
      <w:r w:rsidR="009F4AFB" w:rsidRPr="00022203">
        <w:rPr>
          <w:rFonts w:ascii="Arial" w:hAnsi="Arial" w:cs="Arial"/>
          <w:kern w:val="1"/>
          <w:sz w:val="20"/>
          <w:szCs w:val="20"/>
        </w:rPr>
        <w:t>Chairperson</w:t>
      </w:r>
      <w:r w:rsidR="009F4AFB" w:rsidRPr="006B7491">
        <w:rPr>
          <w:rFonts w:ascii="Arial" w:hAnsi="Arial" w:cs="Arial"/>
          <w:kern w:val="1"/>
          <w:sz w:val="20"/>
          <w:szCs w:val="20"/>
        </w:rPr>
        <w:t xml:space="preserve"> must be kept fully informed of any decisions made by the sub-groups on behalf of the Parent Council.</w:t>
      </w:r>
    </w:p>
    <w:p w14:paraId="53377045" w14:textId="77777777" w:rsidR="00836012" w:rsidRDefault="009E5622" w:rsidP="00754C2B">
      <w:pPr>
        <w:tabs>
          <w:tab w:val="left" w:pos="720"/>
        </w:tabs>
        <w:spacing w:line="100" w:lineRule="atLeast"/>
        <w:jc w:val="both"/>
        <w:rPr>
          <w:rFonts w:ascii="Arial" w:hAnsi="Arial" w:cs="Arial"/>
          <w:sz w:val="20"/>
          <w:szCs w:val="20"/>
        </w:rPr>
      </w:pPr>
      <w:r>
        <w:rPr>
          <w:rFonts w:ascii="Arial" w:hAnsi="Arial" w:cs="Arial"/>
          <w:b/>
          <w:sz w:val="20"/>
          <w:szCs w:val="20"/>
        </w:rPr>
        <w:tab/>
      </w:r>
    </w:p>
    <w:p w14:paraId="10DAE8C7" w14:textId="77777777" w:rsidR="009E5622" w:rsidRDefault="009E5622" w:rsidP="009E5622">
      <w:pPr>
        <w:tabs>
          <w:tab w:val="left" w:pos="720"/>
        </w:tabs>
        <w:spacing w:line="100" w:lineRule="atLeast"/>
        <w:jc w:val="both"/>
        <w:rPr>
          <w:rFonts w:ascii="Arial" w:hAnsi="Arial" w:cs="Arial"/>
          <w:b/>
          <w:sz w:val="20"/>
          <w:szCs w:val="20"/>
        </w:rPr>
      </w:pPr>
      <w:r>
        <w:rPr>
          <w:rFonts w:ascii="Arial" w:hAnsi="Arial" w:cs="Arial"/>
          <w:b/>
          <w:sz w:val="20"/>
          <w:szCs w:val="20"/>
        </w:rPr>
        <w:tab/>
        <w:t xml:space="preserve">COMMUNICATION </w:t>
      </w:r>
    </w:p>
    <w:p w14:paraId="3920C860" w14:textId="77777777" w:rsidR="009E5622" w:rsidRDefault="009E5622" w:rsidP="009E5622">
      <w:pPr>
        <w:tabs>
          <w:tab w:val="left" w:pos="720"/>
        </w:tabs>
        <w:spacing w:line="100" w:lineRule="atLeast"/>
        <w:jc w:val="both"/>
        <w:rPr>
          <w:rFonts w:ascii="Arial" w:hAnsi="Arial" w:cs="Arial"/>
          <w:b/>
          <w:sz w:val="20"/>
          <w:szCs w:val="20"/>
        </w:rPr>
      </w:pPr>
    </w:p>
    <w:p w14:paraId="39B3D98D" w14:textId="6F500CAE" w:rsidR="009E5622" w:rsidRPr="00022203" w:rsidRDefault="009E5622" w:rsidP="00C0408E">
      <w:pPr>
        <w:pStyle w:val="ListParagraph"/>
        <w:numPr>
          <w:ilvl w:val="0"/>
          <w:numId w:val="1"/>
        </w:numPr>
        <w:tabs>
          <w:tab w:val="left" w:pos="720"/>
        </w:tabs>
        <w:spacing w:line="100" w:lineRule="atLeast"/>
        <w:jc w:val="both"/>
        <w:rPr>
          <w:rFonts w:ascii="Arial" w:hAnsi="Arial" w:cs="Arial"/>
          <w:sz w:val="20"/>
          <w:szCs w:val="20"/>
        </w:rPr>
      </w:pPr>
      <w:r w:rsidRPr="006B7491">
        <w:rPr>
          <w:rFonts w:ascii="Arial" w:hAnsi="Arial" w:cs="Arial"/>
          <w:kern w:val="1"/>
          <w:sz w:val="20"/>
          <w:szCs w:val="20"/>
        </w:rPr>
        <w:t xml:space="preserve">Written and verbal communication with the school </w:t>
      </w:r>
      <w:r w:rsidRPr="005C17D0">
        <w:rPr>
          <w:rFonts w:ascii="Arial" w:hAnsi="Arial" w:cs="Arial"/>
          <w:kern w:val="1"/>
          <w:sz w:val="20"/>
          <w:szCs w:val="20"/>
        </w:rPr>
        <w:t>and H</w:t>
      </w:r>
      <w:r w:rsidR="00E527B2" w:rsidRPr="005C17D0">
        <w:rPr>
          <w:rFonts w:ascii="Arial" w:hAnsi="Arial" w:cs="Arial"/>
          <w:kern w:val="1"/>
          <w:sz w:val="20"/>
          <w:szCs w:val="20"/>
        </w:rPr>
        <w:t xml:space="preserve">ead </w:t>
      </w:r>
      <w:r w:rsidRPr="005C17D0">
        <w:rPr>
          <w:rFonts w:ascii="Arial" w:hAnsi="Arial" w:cs="Arial"/>
          <w:kern w:val="1"/>
          <w:sz w:val="20"/>
          <w:szCs w:val="20"/>
        </w:rPr>
        <w:t>T</w:t>
      </w:r>
      <w:r w:rsidR="00E527B2" w:rsidRPr="005C17D0">
        <w:rPr>
          <w:rFonts w:ascii="Arial" w:hAnsi="Arial" w:cs="Arial"/>
          <w:kern w:val="1"/>
          <w:sz w:val="20"/>
          <w:szCs w:val="20"/>
        </w:rPr>
        <w:t>eacher</w:t>
      </w:r>
      <w:r w:rsidRPr="005C17D0">
        <w:rPr>
          <w:rFonts w:ascii="Arial" w:hAnsi="Arial" w:cs="Arial"/>
          <w:kern w:val="1"/>
          <w:sz w:val="20"/>
          <w:szCs w:val="20"/>
        </w:rPr>
        <w:t xml:space="preserve"> on behalf of the Parent Council will be via the Chair or Vi</w:t>
      </w:r>
      <w:r w:rsidR="006B7491" w:rsidRPr="005C17D0">
        <w:rPr>
          <w:rFonts w:ascii="Arial" w:hAnsi="Arial" w:cs="Arial"/>
          <w:kern w:val="1"/>
          <w:sz w:val="20"/>
          <w:szCs w:val="20"/>
        </w:rPr>
        <w:t>ce-Chair of the Parent Council and should</w:t>
      </w:r>
      <w:r w:rsidRPr="005C17D0">
        <w:rPr>
          <w:rFonts w:ascii="Arial" w:hAnsi="Arial" w:cs="Arial"/>
          <w:kern w:val="1"/>
          <w:sz w:val="20"/>
          <w:szCs w:val="20"/>
        </w:rPr>
        <w:t xml:space="preserve"> be approved by them</w:t>
      </w:r>
      <w:r w:rsidRPr="005C17D0">
        <w:rPr>
          <w:rFonts w:ascii="Arial" w:hAnsi="Arial" w:cs="Arial"/>
          <w:kern w:val="1"/>
          <w:sz w:val="20"/>
          <w:szCs w:val="20"/>
          <w:lang w:val="en-GB"/>
        </w:rPr>
        <w:t xml:space="preserve"> beforehand</w:t>
      </w:r>
      <w:r w:rsidRPr="006B7491">
        <w:rPr>
          <w:rFonts w:ascii="Arial" w:hAnsi="Arial" w:cs="Arial"/>
          <w:kern w:val="1"/>
          <w:sz w:val="20"/>
          <w:szCs w:val="20"/>
          <w:lang w:val="en-GB"/>
        </w:rPr>
        <w:t>.</w:t>
      </w:r>
    </w:p>
    <w:p w14:paraId="6D036AC4" w14:textId="77777777" w:rsidR="00022203" w:rsidRPr="00022203" w:rsidRDefault="00022203" w:rsidP="00022203">
      <w:pPr>
        <w:pStyle w:val="ListParagraph"/>
        <w:tabs>
          <w:tab w:val="left" w:pos="720"/>
        </w:tabs>
        <w:spacing w:line="100" w:lineRule="atLeast"/>
        <w:jc w:val="both"/>
        <w:rPr>
          <w:rFonts w:ascii="Arial" w:hAnsi="Arial" w:cs="Arial"/>
          <w:sz w:val="20"/>
          <w:szCs w:val="20"/>
        </w:rPr>
      </w:pPr>
    </w:p>
    <w:p w14:paraId="53BF5C98" w14:textId="25296185" w:rsidR="00022203" w:rsidRPr="00E527B2" w:rsidRDefault="00022203" w:rsidP="00C0408E">
      <w:pPr>
        <w:pStyle w:val="ListParagraph"/>
        <w:numPr>
          <w:ilvl w:val="0"/>
          <w:numId w:val="1"/>
        </w:numPr>
        <w:tabs>
          <w:tab w:val="left" w:pos="720"/>
        </w:tabs>
        <w:spacing w:line="100" w:lineRule="atLeast"/>
        <w:jc w:val="both"/>
        <w:rPr>
          <w:rFonts w:ascii="Arial" w:hAnsi="Arial" w:cs="Arial"/>
          <w:sz w:val="20"/>
          <w:szCs w:val="20"/>
        </w:rPr>
      </w:pPr>
      <w:r>
        <w:rPr>
          <w:rFonts w:ascii="Arial" w:hAnsi="Arial" w:cs="Arial"/>
          <w:sz w:val="20"/>
          <w:szCs w:val="20"/>
        </w:rPr>
        <w:t xml:space="preserve">The Parent Council is responsible for </w:t>
      </w:r>
    </w:p>
    <w:p w14:paraId="43ADC56C" w14:textId="564CF602" w:rsidR="006B7491" w:rsidRPr="00022203" w:rsidRDefault="006B7491" w:rsidP="00022203">
      <w:pPr>
        <w:tabs>
          <w:tab w:val="left" w:pos="720"/>
        </w:tabs>
        <w:spacing w:line="100" w:lineRule="atLeast"/>
        <w:jc w:val="both"/>
        <w:rPr>
          <w:rFonts w:ascii="Arial" w:hAnsi="Arial" w:cs="Arial"/>
          <w:sz w:val="20"/>
          <w:szCs w:val="20"/>
        </w:rPr>
      </w:pPr>
    </w:p>
    <w:p w14:paraId="7C7B99D8" w14:textId="630C6FD1" w:rsidR="006B7491" w:rsidRDefault="006B7491" w:rsidP="00C0408E">
      <w:pPr>
        <w:pStyle w:val="ListParagraph"/>
        <w:numPr>
          <w:ilvl w:val="0"/>
          <w:numId w:val="1"/>
        </w:numPr>
        <w:tabs>
          <w:tab w:val="left" w:pos="720"/>
        </w:tabs>
        <w:spacing w:line="100" w:lineRule="atLeast"/>
        <w:jc w:val="both"/>
        <w:rPr>
          <w:rFonts w:ascii="Arial" w:hAnsi="Arial" w:cs="Arial"/>
          <w:sz w:val="20"/>
          <w:szCs w:val="20"/>
        </w:rPr>
      </w:pPr>
      <w:r>
        <w:rPr>
          <w:rFonts w:ascii="Arial" w:hAnsi="Arial" w:cs="Arial"/>
          <w:sz w:val="20"/>
          <w:szCs w:val="20"/>
        </w:rPr>
        <w:t>Communication fro</w:t>
      </w:r>
      <w:r w:rsidR="006B3A53">
        <w:rPr>
          <w:rFonts w:ascii="Arial" w:hAnsi="Arial" w:cs="Arial"/>
          <w:sz w:val="20"/>
          <w:szCs w:val="20"/>
        </w:rPr>
        <w:t>m the Officer Bearers to the Parent Counc</w:t>
      </w:r>
      <w:r w:rsidR="009D56D5">
        <w:rPr>
          <w:rFonts w:ascii="Arial" w:hAnsi="Arial" w:cs="Arial"/>
          <w:sz w:val="20"/>
          <w:szCs w:val="20"/>
        </w:rPr>
        <w:t xml:space="preserve">il should be via email. When </w:t>
      </w:r>
      <w:r w:rsidR="008D1195">
        <w:rPr>
          <w:rFonts w:ascii="Arial" w:hAnsi="Arial" w:cs="Arial"/>
          <w:sz w:val="20"/>
          <w:szCs w:val="20"/>
        </w:rPr>
        <w:t>a</w:t>
      </w:r>
      <w:r w:rsidR="009D56D5">
        <w:rPr>
          <w:rFonts w:ascii="Arial" w:hAnsi="Arial" w:cs="Arial"/>
          <w:sz w:val="20"/>
          <w:szCs w:val="20"/>
        </w:rPr>
        <w:t xml:space="preserve"> reply is required from members it should be sent to the individual office bearer not the whole parent council. </w:t>
      </w:r>
      <w:r w:rsidR="008D1195">
        <w:rPr>
          <w:rFonts w:ascii="Arial" w:hAnsi="Arial" w:cs="Arial"/>
          <w:sz w:val="20"/>
          <w:szCs w:val="20"/>
        </w:rPr>
        <w:t xml:space="preserve">Reply to all </w:t>
      </w:r>
      <w:r w:rsidR="008D1195" w:rsidRPr="002A70FD">
        <w:rPr>
          <w:rFonts w:ascii="Arial" w:hAnsi="Arial" w:cs="Arial"/>
          <w:sz w:val="20"/>
          <w:szCs w:val="20"/>
        </w:rPr>
        <w:t xml:space="preserve">should </w:t>
      </w:r>
      <w:r w:rsidR="003328B1" w:rsidRPr="002A70FD">
        <w:rPr>
          <w:rFonts w:ascii="Arial" w:hAnsi="Arial" w:cs="Arial"/>
          <w:sz w:val="20"/>
          <w:szCs w:val="20"/>
        </w:rPr>
        <w:t xml:space="preserve">not </w:t>
      </w:r>
      <w:r w:rsidR="008D1195" w:rsidRPr="002A70FD">
        <w:rPr>
          <w:rFonts w:ascii="Arial" w:hAnsi="Arial" w:cs="Arial"/>
          <w:sz w:val="20"/>
          <w:szCs w:val="20"/>
        </w:rPr>
        <w:t>be</w:t>
      </w:r>
      <w:r w:rsidR="008D1195">
        <w:rPr>
          <w:rFonts w:ascii="Arial" w:hAnsi="Arial" w:cs="Arial"/>
          <w:sz w:val="20"/>
          <w:szCs w:val="20"/>
        </w:rPr>
        <w:t xml:space="preserve"> used. </w:t>
      </w:r>
    </w:p>
    <w:p w14:paraId="2CC9FCF7" w14:textId="77777777" w:rsidR="008D1195" w:rsidRPr="008D1195" w:rsidRDefault="008D1195" w:rsidP="008D1195">
      <w:pPr>
        <w:pStyle w:val="ListParagraph"/>
        <w:rPr>
          <w:rFonts w:ascii="Arial" w:hAnsi="Arial" w:cs="Arial"/>
          <w:sz w:val="20"/>
          <w:szCs w:val="20"/>
        </w:rPr>
      </w:pPr>
    </w:p>
    <w:p w14:paraId="5BFA4F31" w14:textId="77777777" w:rsidR="008D1195" w:rsidRDefault="008D1195" w:rsidP="00C0408E">
      <w:pPr>
        <w:pStyle w:val="ListParagraph"/>
        <w:numPr>
          <w:ilvl w:val="0"/>
          <w:numId w:val="1"/>
        </w:numPr>
        <w:tabs>
          <w:tab w:val="left" w:pos="720"/>
        </w:tabs>
        <w:spacing w:line="100" w:lineRule="atLeast"/>
        <w:jc w:val="both"/>
        <w:rPr>
          <w:rFonts w:ascii="Arial" w:hAnsi="Arial" w:cs="Arial"/>
          <w:sz w:val="20"/>
          <w:szCs w:val="20"/>
        </w:rPr>
      </w:pPr>
      <w:r>
        <w:rPr>
          <w:rFonts w:ascii="Arial" w:hAnsi="Arial" w:cs="Arial"/>
          <w:sz w:val="20"/>
          <w:szCs w:val="20"/>
        </w:rPr>
        <w:t xml:space="preserve">The agreed method of communication with the parent forum through social media will be Twitter. This allows for the school to share posts to the school app and through the schools twitter page. No other social media outlets should be used. </w:t>
      </w:r>
    </w:p>
    <w:p w14:paraId="2CBD053C" w14:textId="77777777" w:rsidR="008D1195" w:rsidRPr="008D1195" w:rsidRDefault="008D1195" w:rsidP="008D1195">
      <w:pPr>
        <w:pStyle w:val="ListParagraph"/>
        <w:rPr>
          <w:rFonts w:ascii="Arial" w:hAnsi="Arial" w:cs="Arial"/>
          <w:sz w:val="20"/>
          <w:szCs w:val="20"/>
        </w:rPr>
      </w:pPr>
    </w:p>
    <w:p w14:paraId="6A7EA0FE" w14:textId="37DA2A82" w:rsidR="008D1195" w:rsidRPr="00022203" w:rsidRDefault="008D1195" w:rsidP="00022203">
      <w:pPr>
        <w:pStyle w:val="ListParagraph"/>
        <w:numPr>
          <w:ilvl w:val="0"/>
          <w:numId w:val="1"/>
        </w:numPr>
        <w:tabs>
          <w:tab w:val="left" w:pos="720"/>
        </w:tabs>
        <w:spacing w:line="100" w:lineRule="atLeast"/>
        <w:jc w:val="both"/>
        <w:rPr>
          <w:rFonts w:ascii="Arial" w:hAnsi="Arial" w:cs="Arial"/>
          <w:sz w:val="20"/>
          <w:szCs w:val="20"/>
        </w:rPr>
      </w:pPr>
      <w:r w:rsidRPr="002A70FD">
        <w:rPr>
          <w:rFonts w:ascii="Arial" w:hAnsi="Arial" w:cs="Arial"/>
          <w:sz w:val="20"/>
          <w:szCs w:val="20"/>
        </w:rPr>
        <w:t>A designa</w:t>
      </w:r>
      <w:r w:rsidR="003328B1" w:rsidRPr="002A70FD">
        <w:rPr>
          <w:rFonts w:ascii="Arial" w:hAnsi="Arial" w:cs="Arial"/>
          <w:sz w:val="20"/>
          <w:szCs w:val="20"/>
        </w:rPr>
        <w:t>ted</w:t>
      </w:r>
      <w:r w:rsidRPr="002A70FD">
        <w:rPr>
          <w:rFonts w:ascii="Arial" w:hAnsi="Arial" w:cs="Arial"/>
          <w:sz w:val="20"/>
          <w:szCs w:val="20"/>
        </w:rPr>
        <w:t xml:space="preserve"> Parent</w:t>
      </w:r>
      <w:r>
        <w:rPr>
          <w:rFonts w:ascii="Arial" w:hAnsi="Arial" w:cs="Arial"/>
          <w:sz w:val="20"/>
          <w:szCs w:val="20"/>
        </w:rPr>
        <w:t xml:space="preserve"> Council Member will be responsible for maintaining and updating the twitter page. This will be agreed at the first meeting of school session and only this person or the chair should use this account. </w:t>
      </w:r>
      <w:r w:rsidR="00022203">
        <w:rPr>
          <w:rFonts w:ascii="Arial" w:hAnsi="Arial" w:cs="Arial"/>
          <w:sz w:val="20"/>
          <w:szCs w:val="20"/>
        </w:rPr>
        <w:t>Should the agreed Parent Council Member resign from the Parent Council the login username and password should be passed on to the new designated member through the Chair.</w:t>
      </w:r>
      <w:r w:rsidR="003328B1" w:rsidRPr="00022203">
        <w:rPr>
          <w:rFonts w:ascii="Arial" w:hAnsi="Arial" w:cs="Arial"/>
          <w:sz w:val="20"/>
          <w:szCs w:val="20"/>
        </w:rPr>
        <w:t xml:space="preserve"> </w:t>
      </w:r>
    </w:p>
    <w:p w14:paraId="16F31415" w14:textId="77777777" w:rsidR="008D1195" w:rsidRPr="008D1195" w:rsidRDefault="008D1195" w:rsidP="008D1195">
      <w:pPr>
        <w:pStyle w:val="ListParagraph"/>
        <w:rPr>
          <w:rFonts w:ascii="Arial" w:hAnsi="Arial" w:cs="Arial"/>
          <w:sz w:val="20"/>
          <w:szCs w:val="20"/>
        </w:rPr>
      </w:pPr>
    </w:p>
    <w:p w14:paraId="06561B03" w14:textId="77777777" w:rsidR="008D1195" w:rsidRPr="006B7491" w:rsidRDefault="008D1195" w:rsidP="00C0408E">
      <w:pPr>
        <w:pStyle w:val="ListParagraph"/>
        <w:numPr>
          <w:ilvl w:val="0"/>
          <w:numId w:val="1"/>
        </w:numPr>
        <w:tabs>
          <w:tab w:val="left" w:pos="720"/>
        </w:tabs>
        <w:spacing w:line="100" w:lineRule="atLeast"/>
        <w:jc w:val="both"/>
        <w:rPr>
          <w:rFonts w:ascii="Arial" w:hAnsi="Arial" w:cs="Arial"/>
          <w:sz w:val="20"/>
          <w:szCs w:val="20"/>
        </w:rPr>
      </w:pPr>
      <w:r>
        <w:rPr>
          <w:rFonts w:ascii="Arial" w:hAnsi="Arial" w:cs="Arial"/>
          <w:sz w:val="20"/>
          <w:szCs w:val="20"/>
        </w:rPr>
        <w:t xml:space="preserve">The </w:t>
      </w:r>
      <w:r w:rsidR="001F60FE">
        <w:rPr>
          <w:rFonts w:ascii="Arial" w:hAnsi="Arial" w:cs="Arial"/>
          <w:sz w:val="20"/>
          <w:szCs w:val="20"/>
        </w:rPr>
        <w:t>Head Teacher</w:t>
      </w:r>
      <w:r>
        <w:rPr>
          <w:rFonts w:ascii="Arial" w:hAnsi="Arial" w:cs="Arial"/>
          <w:sz w:val="20"/>
          <w:szCs w:val="20"/>
        </w:rPr>
        <w:t xml:space="preserve"> of the school is responsible for ensuring that the parent council information on twitter is shared through the school app.</w:t>
      </w:r>
    </w:p>
    <w:p w14:paraId="3056EA1A" w14:textId="77777777" w:rsidR="00B30802" w:rsidRPr="00B30802" w:rsidRDefault="00B30802" w:rsidP="00B30802">
      <w:pPr>
        <w:spacing w:line="100" w:lineRule="atLeast"/>
        <w:ind w:left="720"/>
        <w:jc w:val="both"/>
        <w:rPr>
          <w:rFonts w:ascii="Arial" w:hAnsi="Arial" w:cs="Arial"/>
          <w:b/>
          <w:sz w:val="20"/>
          <w:szCs w:val="20"/>
        </w:rPr>
      </w:pPr>
    </w:p>
    <w:p w14:paraId="115FC123" w14:textId="77777777" w:rsidR="00EA615E" w:rsidRDefault="00EA615E" w:rsidP="00EA615E">
      <w:pPr>
        <w:spacing w:line="100" w:lineRule="atLeast"/>
        <w:ind w:left="720"/>
        <w:jc w:val="both"/>
        <w:rPr>
          <w:rFonts w:ascii="Arial" w:hAnsi="Arial" w:cs="Arial"/>
          <w:b/>
          <w:sz w:val="20"/>
          <w:szCs w:val="20"/>
        </w:rPr>
      </w:pPr>
      <w:r>
        <w:rPr>
          <w:rFonts w:ascii="Arial" w:hAnsi="Arial" w:cs="Arial"/>
          <w:b/>
          <w:sz w:val="20"/>
          <w:szCs w:val="20"/>
        </w:rPr>
        <w:t>ANNUAL GENERAL MEETING</w:t>
      </w:r>
    </w:p>
    <w:p w14:paraId="21811F74" w14:textId="77777777" w:rsidR="00D620A7" w:rsidRPr="0036680E" w:rsidRDefault="00D620A7" w:rsidP="006B7491">
      <w:pPr>
        <w:spacing w:line="100" w:lineRule="atLeast"/>
        <w:jc w:val="both"/>
        <w:rPr>
          <w:rFonts w:ascii="Arial" w:hAnsi="Arial" w:cs="Arial"/>
          <w:i/>
          <w:kern w:val="1"/>
          <w:sz w:val="20"/>
          <w:szCs w:val="20"/>
        </w:rPr>
      </w:pPr>
    </w:p>
    <w:p w14:paraId="71A06068" w14:textId="5EB9C444" w:rsidR="00D620A7" w:rsidRPr="0036680E" w:rsidRDefault="00C039A8" w:rsidP="009E5622">
      <w:pPr>
        <w:numPr>
          <w:ilvl w:val="0"/>
          <w:numId w:val="1"/>
        </w:numPr>
        <w:tabs>
          <w:tab w:val="left" w:pos="720"/>
        </w:tabs>
        <w:spacing w:line="100" w:lineRule="atLeast"/>
        <w:jc w:val="both"/>
        <w:rPr>
          <w:rFonts w:ascii="Arial" w:hAnsi="Arial" w:cs="Arial"/>
          <w:sz w:val="20"/>
          <w:szCs w:val="20"/>
        </w:rPr>
      </w:pPr>
      <w:r w:rsidRPr="0036680E">
        <w:rPr>
          <w:rFonts w:ascii="Arial" w:hAnsi="Arial" w:cs="Arial"/>
          <w:kern w:val="1"/>
          <w:sz w:val="20"/>
          <w:szCs w:val="20"/>
        </w:rPr>
        <w:t xml:space="preserve">The annual meeting will be </w:t>
      </w:r>
      <w:r w:rsidRPr="008D1195">
        <w:rPr>
          <w:rFonts w:ascii="Arial" w:hAnsi="Arial" w:cs="Arial"/>
          <w:kern w:val="1"/>
          <w:sz w:val="20"/>
          <w:szCs w:val="20"/>
        </w:rPr>
        <w:t>held before the end of every school session.</w:t>
      </w:r>
      <w:r w:rsidRPr="0036680E">
        <w:rPr>
          <w:rFonts w:ascii="Arial" w:hAnsi="Arial" w:cs="Arial"/>
          <w:kern w:val="1"/>
          <w:sz w:val="20"/>
          <w:szCs w:val="20"/>
        </w:rPr>
        <w:t xml:space="preserve"> </w:t>
      </w:r>
    </w:p>
    <w:p w14:paraId="309F699F" w14:textId="77777777" w:rsidR="00D620A7" w:rsidRPr="0036680E" w:rsidRDefault="00D620A7" w:rsidP="002841DA">
      <w:pPr>
        <w:pStyle w:val="ListParagraph"/>
        <w:jc w:val="both"/>
        <w:rPr>
          <w:rFonts w:ascii="Arial" w:hAnsi="Arial" w:cs="Arial"/>
          <w:kern w:val="1"/>
          <w:sz w:val="20"/>
          <w:szCs w:val="20"/>
        </w:rPr>
      </w:pPr>
    </w:p>
    <w:p w14:paraId="6EA3CBB4" w14:textId="5934C456" w:rsidR="00D620A7" w:rsidRPr="002A70FD" w:rsidRDefault="00C039A8" w:rsidP="008D1195">
      <w:pPr>
        <w:pStyle w:val="ListParagraph"/>
        <w:numPr>
          <w:ilvl w:val="0"/>
          <w:numId w:val="1"/>
        </w:numPr>
        <w:tabs>
          <w:tab w:val="left" w:pos="720"/>
        </w:tabs>
        <w:spacing w:line="100" w:lineRule="atLeast"/>
        <w:jc w:val="both"/>
        <w:rPr>
          <w:rFonts w:ascii="Arial" w:hAnsi="Arial" w:cs="Arial"/>
          <w:sz w:val="20"/>
          <w:szCs w:val="20"/>
        </w:rPr>
      </w:pPr>
      <w:r w:rsidRPr="008D1195">
        <w:rPr>
          <w:rFonts w:ascii="Arial" w:hAnsi="Arial" w:cs="Arial"/>
          <w:kern w:val="1"/>
          <w:sz w:val="20"/>
          <w:szCs w:val="20"/>
        </w:rPr>
        <w:t>Members of the Parent Forum will be informed of the details of the AGM at least two weeks in advance. At this point the parent forum will be asked to inform the Chair of any matters arising for the Annual meeting agenda. The meeting will include:</w:t>
      </w:r>
    </w:p>
    <w:p w14:paraId="585CEA43" w14:textId="3094E8FC" w:rsidR="002A70FD" w:rsidRPr="002A70FD" w:rsidRDefault="002A70FD" w:rsidP="002A70FD">
      <w:pPr>
        <w:tabs>
          <w:tab w:val="left" w:pos="720"/>
        </w:tabs>
        <w:spacing w:line="100" w:lineRule="atLeast"/>
        <w:jc w:val="both"/>
        <w:rPr>
          <w:rFonts w:ascii="Arial" w:hAnsi="Arial" w:cs="Arial"/>
          <w:sz w:val="20"/>
          <w:szCs w:val="20"/>
        </w:rPr>
      </w:pPr>
    </w:p>
    <w:p w14:paraId="1CCABB85" w14:textId="3134FF59" w:rsidR="00D620A7" w:rsidRPr="002A70FD" w:rsidRDefault="002A70FD" w:rsidP="009E5622">
      <w:pPr>
        <w:numPr>
          <w:ilvl w:val="1"/>
          <w:numId w:val="1"/>
        </w:numPr>
        <w:spacing w:line="100" w:lineRule="atLeast"/>
        <w:jc w:val="both"/>
        <w:rPr>
          <w:rFonts w:ascii="Arial" w:hAnsi="Arial" w:cs="Arial"/>
          <w:sz w:val="20"/>
          <w:szCs w:val="20"/>
        </w:rPr>
      </w:pPr>
      <w:r w:rsidRPr="002A70FD">
        <w:rPr>
          <w:rFonts w:ascii="Arial" w:hAnsi="Arial" w:cs="Arial"/>
          <w:kern w:val="1"/>
          <w:sz w:val="20"/>
          <w:szCs w:val="20"/>
        </w:rPr>
        <w:t>A</w:t>
      </w:r>
      <w:r w:rsidR="00C039A8" w:rsidRPr="002A70FD">
        <w:rPr>
          <w:rFonts w:ascii="Arial" w:hAnsi="Arial" w:cs="Arial"/>
          <w:kern w:val="1"/>
          <w:sz w:val="20"/>
          <w:szCs w:val="20"/>
        </w:rPr>
        <w:t xml:space="preserve"> report of the work of the Parent Council and its committee(s)</w:t>
      </w:r>
    </w:p>
    <w:p w14:paraId="3AFB4E1E" w14:textId="791E9CE7" w:rsidR="00E527B2" w:rsidRPr="002A70FD" w:rsidRDefault="002A70FD" w:rsidP="009E5622">
      <w:pPr>
        <w:numPr>
          <w:ilvl w:val="1"/>
          <w:numId w:val="1"/>
        </w:numPr>
        <w:spacing w:line="100" w:lineRule="atLeast"/>
        <w:jc w:val="both"/>
        <w:rPr>
          <w:rFonts w:ascii="Arial" w:hAnsi="Arial" w:cs="Arial"/>
          <w:sz w:val="20"/>
          <w:szCs w:val="20"/>
        </w:rPr>
      </w:pPr>
      <w:r w:rsidRPr="002A70FD">
        <w:rPr>
          <w:rFonts w:ascii="Arial" w:hAnsi="Arial" w:cs="Arial"/>
          <w:kern w:val="1"/>
          <w:sz w:val="20"/>
          <w:szCs w:val="20"/>
        </w:rPr>
        <w:t>Head Teacher’s Report</w:t>
      </w:r>
    </w:p>
    <w:p w14:paraId="28888C00" w14:textId="2BDF0466" w:rsidR="00D620A7" w:rsidRPr="0036680E" w:rsidRDefault="002A70FD" w:rsidP="009E5622">
      <w:pPr>
        <w:numPr>
          <w:ilvl w:val="1"/>
          <w:numId w:val="1"/>
        </w:numPr>
        <w:spacing w:line="100" w:lineRule="atLeast"/>
        <w:jc w:val="both"/>
        <w:rPr>
          <w:rFonts w:ascii="Arial" w:hAnsi="Arial" w:cs="Arial"/>
          <w:sz w:val="20"/>
          <w:szCs w:val="20"/>
        </w:rPr>
      </w:pPr>
      <w:r w:rsidRPr="002A70FD">
        <w:rPr>
          <w:rFonts w:ascii="Arial" w:hAnsi="Arial" w:cs="Arial"/>
          <w:kern w:val="1"/>
          <w:sz w:val="20"/>
          <w:szCs w:val="20"/>
        </w:rPr>
        <w:t>R</w:t>
      </w:r>
      <w:r w:rsidR="00C039A8" w:rsidRPr="002A70FD">
        <w:rPr>
          <w:rFonts w:ascii="Arial" w:hAnsi="Arial" w:cs="Arial"/>
          <w:kern w:val="1"/>
          <w:sz w:val="20"/>
          <w:szCs w:val="20"/>
        </w:rPr>
        <w:t>e-election/confirmation of office</w:t>
      </w:r>
      <w:r w:rsidR="00C039A8" w:rsidRPr="0036680E">
        <w:rPr>
          <w:rFonts w:ascii="Arial" w:hAnsi="Arial" w:cs="Arial"/>
          <w:kern w:val="1"/>
          <w:sz w:val="20"/>
          <w:szCs w:val="20"/>
        </w:rPr>
        <w:t xml:space="preserve"> bearers as appropriate</w:t>
      </w:r>
    </w:p>
    <w:p w14:paraId="196F95B3" w14:textId="52C5C635" w:rsidR="00D620A7" w:rsidRPr="0036680E" w:rsidRDefault="002A70FD" w:rsidP="009E5622">
      <w:pPr>
        <w:numPr>
          <w:ilvl w:val="1"/>
          <w:numId w:val="1"/>
        </w:numPr>
        <w:spacing w:line="100" w:lineRule="atLeast"/>
        <w:jc w:val="both"/>
        <w:rPr>
          <w:rFonts w:ascii="Arial" w:hAnsi="Arial" w:cs="Arial"/>
          <w:sz w:val="20"/>
          <w:szCs w:val="20"/>
        </w:rPr>
      </w:pPr>
      <w:r>
        <w:rPr>
          <w:rFonts w:ascii="Arial" w:hAnsi="Arial" w:cs="Arial"/>
          <w:kern w:val="1"/>
          <w:sz w:val="20"/>
          <w:szCs w:val="20"/>
        </w:rPr>
        <w:t>W</w:t>
      </w:r>
      <w:r w:rsidR="00C039A8" w:rsidRPr="0036680E">
        <w:rPr>
          <w:rFonts w:ascii="Arial" w:hAnsi="Arial" w:cs="Arial"/>
          <w:kern w:val="1"/>
          <w:sz w:val="20"/>
          <w:szCs w:val="20"/>
        </w:rPr>
        <w:t>here appropriate, the election of the new Parent Council members as required</w:t>
      </w:r>
    </w:p>
    <w:p w14:paraId="68CEA242" w14:textId="30AEE455" w:rsidR="00D620A7" w:rsidRPr="0036680E" w:rsidRDefault="002A70FD" w:rsidP="009E5622">
      <w:pPr>
        <w:numPr>
          <w:ilvl w:val="1"/>
          <w:numId w:val="1"/>
        </w:numPr>
        <w:spacing w:line="100" w:lineRule="atLeast"/>
        <w:jc w:val="both"/>
        <w:rPr>
          <w:rFonts w:ascii="Arial" w:hAnsi="Arial" w:cs="Arial"/>
          <w:sz w:val="20"/>
          <w:szCs w:val="20"/>
        </w:rPr>
      </w:pPr>
      <w:r>
        <w:rPr>
          <w:rFonts w:ascii="Arial" w:hAnsi="Arial" w:cs="Arial"/>
          <w:kern w:val="1"/>
          <w:sz w:val="20"/>
          <w:szCs w:val="20"/>
        </w:rPr>
        <w:t>A</w:t>
      </w:r>
      <w:r w:rsidR="00C039A8" w:rsidRPr="0036680E">
        <w:rPr>
          <w:rFonts w:ascii="Arial" w:hAnsi="Arial" w:cs="Arial"/>
          <w:kern w:val="1"/>
          <w:sz w:val="20"/>
          <w:szCs w:val="20"/>
        </w:rPr>
        <w:t>genda discussion of issues raised by the Parent Forum</w:t>
      </w:r>
    </w:p>
    <w:p w14:paraId="5A339A96" w14:textId="77777777" w:rsidR="00D620A7" w:rsidRPr="0036680E" w:rsidRDefault="008D1195" w:rsidP="009E5622">
      <w:pPr>
        <w:numPr>
          <w:ilvl w:val="1"/>
          <w:numId w:val="1"/>
        </w:numPr>
        <w:spacing w:line="100" w:lineRule="atLeast"/>
        <w:jc w:val="both"/>
        <w:rPr>
          <w:rFonts w:ascii="Arial" w:hAnsi="Arial" w:cs="Arial"/>
          <w:sz w:val="20"/>
          <w:szCs w:val="20"/>
        </w:rPr>
      </w:pPr>
      <w:r>
        <w:rPr>
          <w:rFonts w:ascii="Arial" w:hAnsi="Arial" w:cs="Arial"/>
          <w:kern w:val="1"/>
          <w:sz w:val="20"/>
          <w:szCs w:val="20"/>
        </w:rPr>
        <w:t>Approval of the accounts</w:t>
      </w:r>
    </w:p>
    <w:p w14:paraId="08BE59D1" w14:textId="77777777" w:rsidR="00D620A7" w:rsidRPr="0036680E" w:rsidRDefault="00D620A7" w:rsidP="002841DA">
      <w:pPr>
        <w:spacing w:line="100" w:lineRule="atLeast"/>
        <w:jc w:val="both"/>
        <w:rPr>
          <w:rFonts w:ascii="Arial" w:hAnsi="Arial" w:cs="Arial"/>
          <w:kern w:val="1"/>
          <w:sz w:val="20"/>
          <w:szCs w:val="20"/>
        </w:rPr>
      </w:pPr>
    </w:p>
    <w:p w14:paraId="09885AEE" w14:textId="77777777" w:rsidR="000F50B6" w:rsidRPr="00DF5B67" w:rsidRDefault="000F50B6" w:rsidP="009E5622">
      <w:pPr>
        <w:numPr>
          <w:ilvl w:val="0"/>
          <w:numId w:val="1"/>
        </w:numPr>
        <w:tabs>
          <w:tab w:val="left" w:pos="720"/>
        </w:tabs>
        <w:spacing w:line="100" w:lineRule="atLeast"/>
        <w:jc w:val="both"/>
        <w:rPr>
          <w:rFonts w:ascii="Arial" w:hAnsi="Arial" w:cs="Arial"/>
          <w:sz w:val="20"/>
          <w:szCs w:val="20"/>
        </w:rPr>
      </w:pPr>
      <w:r w:rsidRPr="0036680E">
        <w:rPr>
          <w:rFonts w:ascii="Arial" w:hAnsi="Arial" w:cs="Arial"/>
          <w:kern w:val="1"/>
          <w:sz w:val="20"/>
          <w:szCs w:val="20"/>
        </w:rPr>
        <w:t xml:space="preserve">The Chair, </w:t>
      </w:r>
      <w:r>
        <w:rPr>
          <w:rFonts w:ascii="Arial" w:hAnsi="Arial" w:cs="Arial"/>
          <w:kern w:val="1"/>
          <w:sz w:val="20"/>
          <w:szCs w:val="20"/>
        </w:rPr>
        <w:t>Vice-Chair, Secretary</w:t>
      </w:r>
      <w:r w:rsidRPr="0036680E">
        <w:rPr>
          <w:rFonts w:ascii="Arial" w:hAnsi="Arial" w:cs="Arial"/>
          <w:kern w:val="1"/>
          <w:sz w:val="20"/>
          <w:szCs w:val="20"/>
        </w:rPr>
        <w:t xml:space="preserve"> and Treasurer of the Council will be agreed by the Parent Council members immediately following its formation</w:t>
      </w:r>
      <w:r>
        <w:rPr>
          <w:rFonts w:ascii="Arial" w:hAnsi="Arial" w:cs="Arial"/>
          <w:kern w:val="1"/>
          <w:sz w:val="20"/>
          <w:szCs w:val="20"/>
        </w:rPr>
        <w:t xml:space="preserve"> at the AGM</w:t>
      </w:r>
      <w:r w:rsidRPr="0036680E">
        <w:rPr>
          <w:rFonts w:ascii="Arial" w:hAnsi="Arial" w:cs="Arial"/>
          <w:kern w:val="1"/>
          <w:sz w:val="20"/>
          <w:szCs w:val="20"/>
        </w:rPr>
        <w:t>.</w:t>
      </w:r>
    </w:p>
    <w:p w14:paraId="4F15122F" w14:textId="77777777" w:rsidR="000F50B6" w:rsidRDefault="000F50B6" w:rsidP="000F50B6">
      <w:pPr>
        <w:pStyle w:val="ListParagraph"/>
        <w:rPr>
          <w:rFonts w:ascii="Arial" w:hAnsi="Arial" w:cs="Arial"/>
          <w:sz w:val="20"/>
          <w:szCs w:val="20"/>
        </w:rPr>
      </w:pPr>
    </w:p>
    <w:p w14:paraId="766777FA" w14:textId="77777777" w:rsidR="000F50B6" w:rsidRDefault="000F50B6" w:rsidP="009E5622">
      <w:pPr>
        <w:numPr>
          <w:ilvl w:val="0"/>
          <w:numId w:val="1"/>
        </w:numPr>
        <w:tabs>
          <w:tab w:val="left" w:pos="720"/>
        </w:tabs>
        <w:spacing w:line="100" w:lineRule="atLeast"/>
        <w:jc w:val="both"/>
        <w:rPr>
          <w:rFonts w:ascii="Arial" w:hAnsi="Arial" w:cs="Arial"/>
          <w:sz w:val="20"/>
          <w:szCs w:val="20"/>
        </w:rPr>
      </w:pPr>
      <w:r>
        <w:rPr>
          <w:rFonts w:ascii="Arial" w:hAnsi="Arial" w:cs="Arial"/>
          <w:sz w:val="20"/>
          <w:szCs w:val="20"/>
        </w:rPr>
        <w:t>The process of election of Office Bearer Roles will be:</w:t>
      </w:r>
    </w:p>
    <w:p w14:paraId="7A72A907" w14:textId="77777777" w:rsidR="000F50B6" w:rsidRDefault="000F50B6" w:rsidP="000F50B6">
      <w:pPr>
        <w:tabs>
          <w:tab w:val="left" w:pos="720"/>
        </w:tabs>
        <w:spacing w:line="100" w:lineRule="atLeast"/>
        <w:ind w:left="720"/>
        <w:jc w:val="both"/>
        <w:rPr>
          <w:rFonts w:ascii="Arial" w:hAnsi="Arial" w:cs="Arial"/>
          <w:sz w:val="20"/>
          <w:szCs w:val="20"/>
        </w:rPr>
      </w:pPr>
    </w:p>
    <w:p w14:paraId="1BCB7173" w14:textId="77777777" w:rsidR="000F50B6" w:rsidRDefault="000F50B6" w:rsidP="009E5622">
      <w:pPr>
        <w:numPr>
          <w:ilvl w:val="1"/>
          <w:numId w:val="1"/>
        </w:numPr>
        <w:tabs>
          <w:tab w:val="left" w:pos="720"/>
        </w:tabs>
        <w:spacing w:line="100" w:lineRule="atLeast"/>
        <w:jc w:val="both"/>
        <w:rPr>
          <w:rFonts w:ascii="Arial" w:hAnsi="Arial" w:cs="Arial"/>
          <w:sz w:val="20"/>
          <w:szCs w:val="20"/>
        </w:rPr>
      </w:pPr>
      <w:r>
        <w:rPr>
          <w:rFonts w:ascii="Arial" w:hAnsi="Arial" w:cs="Arial"/>
          <w:sz w:val="20"/>
          <w:szCs w:val="20"/>
        </w:rPr>
        <w:t>Proposal by an existing member</w:t>
      </w:r>
    </w:p>
    <w:p w14:paraId="66CBFEA6" w14:textId="77777777" w:rsidR="000F50B6" w:rsidRDefault="000F50B6" w:rsidP="009E5622">
      <w:pPr>
        <w:numPr>
          <w:ilvl w:val="1"/>
          <w:numId w:val="1"/>
        </w:numPr>
        <w:tabs>
          <w:tab w:val="left" w:pos="720"/>
        </w:tabs>
        <w:spacing w:line="100" w:lineRule="atLeast"/>
        <w:jc w:val="both"/>
        <w:rPr>
          <w:rFonts w:ascii="Arial" w:hAnsi="Arial" w:cs="Arial"/>
          <w:sz w:val="20"/>
          <w:szCs w:val="20"/>
        </w:rPr>
      </w:pPr>
      <w:r>
        <w:rPr>
          <w:rFonts w:ascii="Arial" w:hAnsi="Arial" w:cs="Arial"/>
          <w:sz w:val="20"/>
          <w:szCs w:val="20"/>
        </w:rPr>
        <w:t>Seconding by a further two existing members</w:t>
      </w:r>
    </w:p>
    <w:p w14:paraId="3AF51726" w14:textId="77777777" w:rsidR="000F50B6" w:rsidRDefault="000F50B6" w:rsidP="000F50B6">
      <w:pPr>
        <w:tabs>
          <w:tab w:val="left" w:pos="720"/>
        </w:tabs>
        <w:spacing w:line="100" w:lineRule="atLeast"/>
        <w:jc w:val="both"/>
        <w:rPr>
          <w:rFonts w:ascii="Arial" w:hAnsi="Arial" w:cs="Arial"/>
          <w:sz w:val="20"/>
          <w:szCs w:val="20"/>
        </w:rPr>
      </w:pPr>
    </w:p>
    <w:p w14:paraId="6785D568" w14:textId="77777777" w:rsidR="000F50B6" w:rsidRPr="00DF5B67" w:rsidRDefault="000F50B6" w:rsidP="009E5622">
      <w:pPr>
        <w:pStyle w:val="ListParagraph"/>
        <w:numPr>
          <w:ilvl w:val="0"/>
          <w:numId w:val="1"/>
        </w:numPr>
        <w:tabs>
          <w:tab w:val="left" w:pos="720"/>
        </w:tabs>
        <w:spacing w:line="100" w:lineRule="atLeast"/>
        <w:jc w:val="both"/>
        <w:rPr>
          <w:rFonts w:ascii="Arial" w:hAnsi="Arial" w:cs="Arial"/>
          <w:sz w:val="20"/>
          <w:szCs w:val="20"/>
        </w:rPr>
      </w:pPr>
      <w:r>
        <w:rPr>
          <w:rFonts w:ascii="Arial" w:hAnsi="Arial" w:cs="Arial"/>
          <w:sz w:val="20"/>
          <w:szCs w:val="20"/>
        </w:rPr>
        <w:t xml:space="preserve">Should there be more than one nominee for any office bearer role then a vote will take place between Parent Council members. </w:t>
      </w:r>
    </w:p>
    <w:p w14:paraId="1458F75C" w14:textId="77777777" w:rsidR="000F50B6" w:rsidRPr="00EA615E" w:rsidRDefault="000F50B6" w:rsidP="000F50B6">
      <w:pPr>
        <w:tabs>
          <w:tab w:val="left" w:pos="720"/>
        </w:tabs>
        <w:spacing w:line="100" w:lineRule="atLeast"/>
        <w:ind w:left="720"/>
        <w:jc w:val="both"/>
        <w:rPr>
          <w:rFonts w:ascii="Arial" w:hAnsi="Arial" w:cs="Arial"/>
          <w:sz w:val="20"/>
          <w:szCs w:val="20"/>
        </w:rPr>
      </w:pPr>
    </w:p>
    <w:p w14:paraId="34165293" w14:textId="77777777" w:rsidR="000F50B6" w:rsidRPr="008061C1" w:rsidRDefault="000F50B6" w:rsidP="009E5622">
      <w:pPr>
        <w:numPr>
          <w:ilvl w:val="0"/>
          <w:numId w:val="1"/>
        </w:numPr>
        <w:tabs>
          <w:tab w:val="left" w:pos="720"/>
        </w:tabs>
        <w:spacing w:line="100" w:lineRule="atLeast"/>
        <w:jc w:val="both"/>
        <w:rPr>
          <w:rFonts w:ascii="Arial" w:hAnsi="Arial" w:cs="Arial"/>
          <w:sz w:val="20"/>
          <w:szCs w:val="20"/>
        </w:rPr>
      </w:pPr>
      <w:r w:rsidRPr="0036680E">
        <w:rPr>
          <w:rFonts w:ascii="Arial" w:hAnsi="Arial" w:cs="Arial"/>
          <w:kern w:val="1"/>
          <w:sz w:val="20"/>
          <w:szCs w:val="20"/>
        </w:rPr>
        <w:t xml:space="preserve">Office bearers </w:t>
      </w:r>
      <w:r>
        <w:rPr>
          <w:rFonts w:ascii="Arial" w:hAnsi="Arial" w:cs="Arial"/>
          <w:kern w:val="1"/>
          <w:sz w:val="20"/>
          <w:szCs w:val="20"/>
        </w:rPr>
        <w:t>will resign from their roles at the end of each school year.</w:t>
      </w:r>
      <w:r w:rsidRPr="002A1A34">
        <w:rPr>
          <w:rFonts w:ascii="Arial" w:hAnsi="Arial" w:cs="Arial"/>
          <w:kern w:val="1"/>
          <w:sz w:val="20"/>
          <w:szCs w:val="20"/>
        </w:rPr>
        <w:t xml:space="preserve"> </w:t>
      </w:r>
    </w:p>
    <w:p w14:paraId="576A962F" w14:textId="77777777" w:rsidR="00D620A7" w:rsidRPr="0036680E" w:rsidRDefault="00D620A7" w:rsidP="002841DA">
      <w:pPr>
        <w:spacing w:line="100" w:lineRule="atLeast"/>
        <w:jc w:val="both"/>
        <w:rPr>
          <w:rFonts w:ascii="Arial" w:hAnsi="Arial" w:cs="Arial"/>
          <w:kern w:val="1"/>
          <w:sz w:val="20"/>
          <w:szCs w:val="20"/>
        </w:rPr>
      </w:pPr>
    </w:p>
    <w:p w14:paraId="4E60FAD5" w14:textId="2B2D0214" w:rsidR="00304754" w:rsidRPr="0036680E" w:rsidRDefault="00304754" w:rsidP="00304754">
      <w:pPr>
        <w:tabs>
          <w:tab w:val="left" w:pos="720"/>
        </w:tabs>
        <w:spacing w:line="100" w:lineRule="atLeast"/>
        <w:jc w:val="both"/>
        <w:rPr>
          <w:rFonts w:ascii="Arial" w:hAnsi="Arial" w:cs="Arial"/>
          <w:kern w:val="1"/>
          <w:sz w:val="20"/>
          <w:szCs w:val="20"/>
        </w:rPr>
      </w:pPr>
    </w:p>
    <w:p w14:paraId="2378F31F" w14:textId="77777777" w:rsidR="00D620A7" w:rsidRDefault="00C039A8" w:rsidP="00304754">
      <w:pPr>
        <w:jc w:val="center"/>
        <w:rPr>
          <w:rFonts w:ascii="Arial" w:hAnsi="Arial" w:cs="Arial"/>
          <w:color w:val="000000"/>
          <w:sz w:val="20"/>
          <w:szCs w:val="20"/>
        </w:rPr>
      </w:pPr>
      <w:r w:rsidRPr="0036680E">
        <w:rPr>
          <w:rFonts w:ascii="Arial" w:hAnsi="Arial" w:cs="Arial"/>
          <w:color w:val="000000"/>
          <w:sz w:val="20"/>
          <w:szCs w:val="20"/>
        </w:rPr>
        <w:t>CODE OF PRACTICE FOR PARENT COUNCIL MEMBERS</w:t>
      </w:r>
    </w:p>
    <w:p w14:paraId="7213A08F" w14:textId="77777777" w:rsidR="00304754" w:rsidRPr="0036680E" w:rsidRDefault="00304754" w:rsidP="00304754">
      <w:pPr>
        <w:jc w:val="center"/>
        <w:rPr>
          <w:rFonts w:ascii="Arial" w:hAnsi="Arial" w:cs="Arial"/>
          <w:sz w:val="20"/>
          <w:szCs w:val="20"/>
        </w:rPr>
      </w:pPr>
    </w:p>
    <w:p w14:paraId="760385E8" w14:textId="77777777" w:rsidR="00D620A7" w:rsidRPr="0036680E" w:rsidRDefault="00D620A7" w:rsidP="002841DA">
      <w:pPr>
        <w:jc w:val="both"/>
        <w:rPr>
          <w:rFonts w:ascii="Arial" w:hAnsi="Arial" w:cs="Arial"/>
          <w:color w:val="FF0000"/>
          <w:sz w:val="20"/>
          <w:szCs w:val="20"/>
        </w:rPr>
      </w:pPr>
    </w:p>
    <w:p w14:paraId="00350E25" w14:textId="77777777" w:rsidR="009837F4" w:rsidRDefault="005F0AE7" w:rsidP="009837F4">
      <w:pPr>
        <w:tabs>
          <w:tab w:val="left" w:pos="720"/>
        </w:tabs>
        <w:spacing w:line="100" w:lineRule="atLeast"/>
        <w:jc w:val="both"/>
        <w:rPr>
          <w:rFonts w:ascii="Arial" w:hAnsi="Arial" w:cs="Arial"/>
          <w:sz w:val="20"/>
          <w:szCs w:val="20"/>
        </w:rPr>
      </w:pPr>
      <w:r>
        <w:rPr>
          <w:rFonts w:ascii="Arial" w:hAnsi="Arial" w:cs="Arial"/>
          <w:sz w:val="20"/>
          <w:szCs w:val="20"/>
        </w:rPr>
        <w:t xml:space="preserve">All </w:t>
      </w:r>
      <w:r w:rsidR="009837F4" w:rsidRPr="009837F4">
        <w:rPr>
          <w:rFonts w:ascii="Arial" w:hAnsi="Arial" w:cs="Arial"/>
          <w:sz w:val="20"/>
          <w:szCs w:val="20"/>
        </w:rPr>
        <w:t>Parent Council Member</w:t>
      </w:r>
      <w:r w:rsidR="009837F4">
        <w:rPr>
          <w:rFonts w:ascii="Arial" w:hAnsi="Arial" w:cs="Arial"/>
          <w:sz w:val="20"/>
          <w:szCs w:val="20"/>
        </w:rPr>
        <w:t>s</w:t>
      </w:r>
      <w:r w:rsidR="009837F4" w:rsidRPr="009837F4">
        <w:rPr>
          <w:rFonts w:ascii="Arial" w:hAnsi="Arial" w:cs="Arial"/>
          <w:sz w:val="20"/>
          <w:szCs w:val="20"/>
        </w:rPr>
        <w:t xml:space="preserve"> should read, agree and adhere to the</w:t>
      </w:r>
      <w:r w:rsidR="009837F4">
        <w:rPr>
          <w:rFonts w:ascii="Arial" w:hAnsi="Arial" w:cs="Arial"/>
          <w:sz w:val="20"/>
          <w:szCs w:val="20"/>
        </w:rPr>
        <w:t xml:space="preserve"> following</w:t>
      </w:r>
      <w:r w:rsidR="009837F4" w:rsidRPr="009837F4">
        <w:rPr>
          <w:rFonts w:ascii="Arial" w:hAnsi="Arial" w:cs="Arial"/>
          <w:sz w:val="20"/>
          <w:szCs w:val="20"/>
        </w:rPr>
        <w:t xml:space="preserve"> Mauchline PS &amp; ECC </w:t>
      </w:r>
      <w:r w:rsidR="009837F4">
        <w:rPr>
          <w:rFonts w:ascii="Arial" w:hAnsi="Arial" w:cs="Arial"/>
          <w:sz w:val="20"/>
          <w:szCs w:val="20"/>
        </w:rPr>
        <w:t>Parent Council Code of Practice:</w:t>
      </w:r>
    </w:p>
    <w:p w14:paraId="0E6C5479" w14:textId="77777777" w:rsidR="009837F4" w:rsidRDefault="009837F4" w:rsidP="009837F4">
      <w:pPr>
        <w:tabs>
          <w:tab w:val="left" w:pos="720"/>
        </w:tabs>
        <w:spacing w:line="100" w:lineRule="atLeast"/>
        <w:jc w:val="both"/>
        <w:rPr>
          <w:rFonts w:ascii="Arial" w:hAnsi="Arial" w:cs="Arial"/>
          <w:sz w:val="20"/>
          <w:szCs w:val="20"/>
        </w:rPr>
      </w:pPr>
    </w:p>
    <w:p w14:paraId="6CF14DD1" w14:textId="77777777" w:rsidR="005F0AE7" w:rsidRPr="005F0AE7" w:rsidRDefault="005F0AE7" w:rsidP="005F0AE7">
      <w:pPr>
        <w:pStyle w:val="ListParagraph"/>
        <w:numPr>
          <w:ilvl w:val="0"/>
          <w:numId w:val="10"/>
        </w:numPr>
        <w:tabs>
          <w:tab w:val="left" w:pos="720"/>
        </w:tabs>
        <w:spacing w:line="100" w:lineRule="atLeast"/>
        <w:jc w:val="both"/>
        <w:rPr>
          <w:rFonts w:ascii="Arial" w:hAnsi="Arial" w:cs="Arial"/>
          <w:sz w:val="20"/>
          <w:szCs w:val="20"/>
        </w:rPr>
      </w:pPr>
      <w:r>
        <w:rPr>
          <w:rFonts w:ascii="Arial" w:hAnsi="Arial" w:cs="Arial"/>
          <w:sz w:val="20"/>
          <w:szCs w:val="20"/>
        </w:rPr>
        <w:t>Members should be honest and transparent</w:t>
      </w:r>
      <w:r w:rsidR="004046A8">
        <w:rPr>
          <w:rFonts w:ascii="Arial" w:hAnsi="Arial" w:cs="Arial"/>
          <w:sz w:val="20"/>
          <w:szCs w:val="20"/>
        </w:rPr>
        <w:t>.</w:t>
      </w:r>
    </w:p>
    <w:p w14:paraId="00434B6A" w14:textId="77777777" w:rsidR="00150158" w:rsidRDefault="00150158" w:rsidP="00150158">
      <w:pPr>
        <w:pStyle w:val="ListParagraph"/>
        <w:tabs>
          <w:tab w:val="left" w:pos="720"/>
        </w:tabs>
        <w:spacing w:line="100" w:lineRule="atLeast"/>
        <w:jc w:val="both"/>
        <w:rPr>
          <w:rFonts w:ascii="Arial" w:hAnsi="Arial" w:cs="Arial"/>
          <w:sz w:val="20"/>
          <w:szCs w:val="20"/>
        </w:rPr>
      </w:pPr>
    </w:p>
    <w:p w14:paraId="30B0CA32" w14:textId="77777777" w:rsidR="009837F4" w:rsidRDefault="004046A8" w:rsidP="009837F4">
      <w:pPr>
        <w:pStyle w:val="ListParagraph"/>
        <w:numPr>
          <w:ilvl w:val="0"/>
          <w:numId w:val="10"/>
        </w:numPr>
        <w:tabs>
          <w:tab w:val="left" w:pos="720"/>
        </w:tabs>
        <w:spacing w:line="100" w:lineRule="atLeast"/>
        <w:jc w:val="both"/>
        <w:rPr>
          <w:rFonts w:ascii="Arial" w:hAnsi="Arial" w:cs="Arial"/>
          <w:sz w:val="20"/>
          <w:szCs w:val="20"/>
        </w:rPr>
      </w:pPr>
      <w:r>
        <w:rPr>
          <w:rFonts w:ascii="Arial" w:hAnsi="Arial" w:cs="Arial"/>
          <w:sz w:val="20"/>
          <w:szCs w:val="20"/>
        </w:rPr>
        <w:t>M</w:t>
      </w:r>
      <w:r w:rsidR="005F0AE7">
        <w:rPr>
          <w:rFonts w:ascii="Arial" w:hAnsi="Arial" w:cs="Arial"/>
          <w:sz w:val="20"/>
          <w:szCs w:val="20"/>
        </w:rPr>
        <w:t>embers should s</w:t>
      </w:r>
      <w:r w:rsidR="009837F4">
        <w:rPr>
          <w:rFonts w:ascii="Arial" w:hAnsi="Arial" w:cs="Arial"/>
          <w:sz w:val="20"/>
          <w:szCs w:val="20"/>
        </w:rPr>
        <w:t>upport the group and</w:t>
      </w:r>
      <w:r w:rsidR="006F590E">
        <w:rPr>
          <w:rFonts w:ascii="Arial" w:hAnsi="Arial" w:cs="Arial"/>
          <w:sz w:val="20"/>
          <w:szCs w:val="20"/>
        </w:rPr>
        <w:t xml:space="preserve"> always </w:t>
      </w:r>
      <w:r w:rsidR="009837F4">
        <w:rPr>
          <w:rFonts w:ascii="Arial" w:hAnsi="Arial" w:cs="Arial"/>
          <w:sz w:val="20"/>
          <w:szCs w:val="20"/>
        </w:rPr>
        <w:t>work as a team</w:t>
      </w:r>
      <w:r w:rsidR="006F590E">
        <w:rPr>
          <w:rFonts w:ascii="Arial" w:hAnsi="Arial" w:cs="Arial"/>
          <w:sz w:val="20"/>
          <w:szCs w:val="20"/>
        </w:rPr>
        <w:t xml:space="preserve">. </w:t>
      </w:r>
    </w:p>
    <w:p w14:paraId="0949ABD9" w14:textId="77777777" w:rsidR="00150158" w:rsidRPr="00150158" w:rsidRDefault="00150158" w:rsidP="00150158">
      <w:pPr>
        <w:tabs>
          <w:tab w:val="left" w:pos="720"/>
        </w:tabs>
        <w:spacing w:line="100" w:lineRule="atLeast"/>
        <w:jc w:val="both"/>
        <w:rPr>
          <w:rFonts w:ascii="Arial" w:hAnsi="Arial" w:cs="Arial"/>
          <w:sz w:val="20"/>
          <w:szCs w:val="20"/>
        </w:rPr>
      </w:pPr>
    </w:p>
    <w:p w14:paraId="6A5250DD" w14:textId="77777777" w:rsidR="004046A8" w:rsidRDefault="004046A8" w:rsidP="00761905">
      <w:pPr>
        <w:pStyle w:val="ListParagraph"/>
        <w:numPr>
          <w:ilvl w:val="0"/>
          <w:numId w:val="10"/>
        </w:numPr>
        <w:tabs>
          <w:tab w:val="left" w:pos="720"/>
        </w:tabs>
        <w:spacing w:line="100" w:lineRule="atLeast"/>
        <w:jc w:val="both"/>
        <w:rPr>
          <w:rFonts w:ascii="Arial" w:hAnsi="Arial" w:cs="Arial"/>
          <w:sz w:val="20"/>
          <w:szCs w:val="20"/>
        </w:rPr>
      </w:pPr>
      <w:r w:rsidRPr="006F590E">
        <w:rPr>
          <w:rFonts w:ascii="Arial" w:hAnsi="Arial" w:cs="Arial"/>
          <w:sz w:val="20"/>
          <w:szCs w:val="20"/>
        </w:rPr>
        <w:t>M</w:t>
      </w:r>
      <w:r w:rsidR="005F0AE7" w:rsidRPr="006F590E">
        <w:rPr>
          <w:rFonts w:ascii="Arial" w:hAnsi="Arial" w:cs="Arial"/>
          <w:sz w:val="20"/>
          <w:szCs w:val="20"/>
        </w:rPr>
        <w:t>embers should demonstrate responsibility</w:t>
      </w:r>
      <w:r w:rsidR="006F590E">
        <w:rPr>
          <w:rFonts w:ascii="Arial" w:hAnsi="Arial" w:cs="Arial"/>
          <w:sz w:val="20"/>
          <w:szCs w:val="20"/>
        </w:rPr>
        <w:t>, respect, dignity and fairness.</w:t>
      </w:r>
    </w:p>
    <w:p w14:paraId="72F50E7E" w14:textId="77777777" w:rsidR="006F590E" w:rsidRPr="006F590E" w:rsidRDefault="006F590E" w:rsidP="006F590E">
      <w:pPr>
        <w:tabs>
          <w:tab w:val="left" w:pos="720"/>
        </w:tabs>
        <w:spacing w:line="100" w:lineRule="atLeast"/>
        <w:jc w:val="both"/>
        <w:rPr>
          <w:rFonts w:ascii="Arial" w:hAnsi="Arial" w:cs="Arial"/>
          <w:sz w:val="20"/>
          <w:szCs w:val="20"/>
        </w:rPr>
      </w:pPr>
    </w:p>
    <w:p w14:paraId="3E39DA4E" w14:textId="77777777" w:rsidR="004046A8" w:rsidRDefault="004046A8" w:rsidP="004046A8">
      <w:pPr>
        <w:pStyle w:val="ListParagraph"/>
        <w:numPr>
          <w:ilvl w:val="0"/>
          <w:numId w:val="10"/>
        </w:numPr>
        <w:tabs>
          <w:tab w:val="left" w:pos="720"/>
        </w:tabs>
        <w:spacing w:line="100" w:lineRule="atLeast"/>
        <w:jc w:val="both"/>
        <w:rPr>
          <w:rFonts w:ascii="Arial" w:hAnsi="Arial" w:cs="Arial"/>
          <w:sz w:val="20"/>
          <w:szCs w:val="20"/>
        </w:rPr>
      </w:pPr>
      <w:r>
        <w:rPr>
          <w:rFonts w:ascii="Arial" w:hAnsi="Arial" w:cs="Arial"/>
          <w:sz w:val="20"/>
          <w:szCs w:val="20"/>
        </w:rPr>
        <w:t>Members should not intentionally cause harms t</w:t>
      </w:r>
      <w:r w:rsidR="006F590E">
        <w:rPr>
          <w:rFonts w:ascii="Arial" w:hAnsi="Arial" w:cs="Arial"/>
          <w:sz w:val="20"/>
          <w:szCs w:val="20"/>
        </w:rPr>
        <w:t>o others through words or deeds, t</w:t>
      </w:r>
      <w:r>
        <w:rPr>
          <w:rFonts w:ascii="Arial" w:hAnsi="Arial" w:cs="Arial"/>
          <w:sz w:val="20"/>
          <w:szCs w:val="20"/>
        </w:rPr>
        <w:t xml:space="preserve">reat others fairly, courteously, with dignity and without prejudice or discrimination. </w:t>
      </w:r>
    </w:p>
    <w:p w14:paraId="4C78B6C8" w14:textId="77777777" w:rsidR="00D20560" w:rsidRPr="00D20560" w:rsidRDefault="00D20560" w:rsidP="00D20560">
      <w:pPr>
        <w:pStyle w:val="ListParagraph"/>
        <w:rPr>
          <w:rFonts w:ascii="Arial" w:hAnsi="Arial" w:cs="Arial"/>
          <w:sz w:val="20"/>
          <w:szCs w:val="20"/>
        </w:rPr>
      </w:pPr>
    </w:p>
    <w:p w14:paraId="4E08E555" w14:textId="77777777" w:rsidR="00D20560" w:rsidRPr="006F590E" w:rsidRDefault="00D20560" w:rsidP="006F590E">
      <w:pPr>
        <w:pStyle w:val="ListParagraph"/>
        <w:numPr>
          <w:ilvl w:val="0"/>
          <w:numId w:val="10"/>
        </w:numPr>
        <w:tabs>
          <w:tab w:val="left" w:pos="720"/>
        </w:tabs>
        <w:spacing w:line="100" w:lineRule="atLeast"/>
        <w:jc w:val="both"/>
        <w:rPr>
          <w:rFonts w:ascii="Arial" w:hAnsi="Arial" w:cs="Arial"/>
          <w:sz w:val="20"/>
          <w:szCs w:val="20"/>
        </w:rPr>
      </w:pPr>
      <w:r>
        <w:rPr>
          <w:rFonts w:ascii="Arial" w:hAnsi="Arial" w:cs="Arial"/>
          <w:sz w:val="20"/>
          <w:szCs w:val="20"/>
        </w:rPr>
        <w:t xml:space="preserve">Members should aim </w:t>
      </w:r>
      <w:r w:rsidR="006F590E">
        <w:rPr>
          <w:rFonts w:ascii="Arial" w:hAnsi="Arial" w:cs="Arial"/>
          <w:sz w:val="20"/>
          <w:szCs w:val="20"/>
        </w:rPr>
        <w:t>towards constructive discussions</w:t>
      </w:r>
      <w:r>
        <w:rPr>
          <w:rFonts w:ascii="Arial" w:hAnsi="Arial" w:cs="Arial"/>
          <w:sz w:val="20"/>
          <w:szCs w:val="20"/>
        </w:rPr>
        <w:t xml:space="preserve"> and try not to get ‘personal’. If you disagree with someone make clear it is their point of view you disagree with rather than them as an individual.</w:t>
      </w:r>
    </w:p>
    <w:p w14:paraId="4652BD14" w14:textId="77777777" w:rsidR="004046A8" w:rsidRPr="004046A8" w:rsidRDefault="004046A8" w:rsidP="004046A8">
      <w:pPr>
        <w:tabs>
          <w:tab w:val="left" w:pos="720"/>
        </w:tabs>
        <w:spacing w:line="100" w:lineRule="atLeast"/>
        <w:jc w:val="both"/>
        <w:rPr>
          <w:rFonts w:ascii="Arial" w:hAnsi="Arial" w:cs="Arial"/>
          <w:sz w:val="20"/>
          <w:szCs w:val="20"/>
        </w:rPr>
      </w:pPr>
    </w:p>
    <w:p w14:paraId="6F2C81E1" w14:textId="77777777" w:rsidR="004046A8" w:rsidRDefault="004046A8" w:rsidP="004046A8">
      <w:pPr>
        <w:pStyle w:val="ListParagraph"/>
        <w:numPr>
          <w:ilvl w:val="0"/>
          <w:numId w:val="10"/>
        </w:numPr>
        <w:tabs>
          <w:tab w:val="left" w:pos="720"/>
        </w:tabs>
        <w:spacing w:line="100" w:lineRule="atLeast"/>
        <w:jc w:val="both"/>
        <w:rPr>
          <w:rFonts w:ascii="Arial" w:hAnsi="Arial" w:cs="Arial"/>
          <w:sz w:val="20"/>
          <w:szCs w:val="20"/>
        </w:rPr>
      </w:pPr>
      <w:r>
        <w:rPr>
          <w:rFonts w:ascii="Arial" w:hAnsi="Arial" w:cs="Arial"/>
          <w:sz w:val="20"/>
          <w:szCs w:val="20"/>
        </w:rPr>
        <w:t xml:space="preserve">Ensure the protection and integrity of confidential information. Do not use personal information for personal gain. </w:t>
      </w:r>
    </w:p>
    <w:p w14:paraId="197F77DF" w14:textId="77777777" w:rsidR="00D20560" w:rsidRPr="00D20560" w:rsidRDefault="00D20560" w:rsidP="00D20560">
      <w:pPr>
        <w:pStyle w:val="ListParagraph"/>
        <w:rPr>
          <w:rFonts w:ascii="Arial" w:hAnsi="Arial" w:cs="Arial"/>
          <w:sz w:val="20"/>
          <w:szCs w:val="20"/>
        </w:rPr>
      </w:pPr>
    </w:p>
    <w:p w14:paraId="4A26657A" w14:textId="77777777" w:rsidR="00D20560" w:rsidRPr="00D20560" w:rsidRDefault="00D20560" w:rsidP="00D20560">
      <w:pPr>
        <w:pStyle w:val="ListParagraph"/>
        <w:numPr>
          <w:ilvl w:val="0"/>
          <w:numId w:val="10"/>
        </w:numPr>
        <w:tabs>
          <w:tab w:val="left" w:pos="720"/>
        </w:tabs>
        <w:spacing w:line="100" w:lineRule="atLeast"/>
        <w:jc w:val="both"/>
        <w:rPr>
          <w:rFonts w:ascii="Arial" w:hAnsi="Arial" w:cs="Arial"/>
          <w:sz w:val="20"/>
          <w:szCs w:val="20"/>
        </w:rPr>
      </w:pPr>
      <w:r>
        <w:rPr>
          <w:rFonts w:ascii="Arial" w:hAnsi="Arial" w:cs="Arial"/>
          <w:sz w:val="20"/>
          <w:szCs w:val="20"/>
        </w:rPr>
        <w:t>If a committee member is unhappy with committee business and or decisions made they should raise this with the chair, or at a meeting</w:t>
      </w:r>
      <w:r w:rsidR="006F590E">
        <w:rPr>
          <w:rFonts w:ascii="Arial" w:hAnsi="Arial" w:cs="Arial"/>
          <w:sz w:val="20"/>
          <w:szCs w:val="20"/>
        </w:rPr>
        <w:t>,</w:t>
      </w:r>
      <w:r>
        <w:rPr>
          <w:rFonts w:ascii="Arial" w:hAnsi="Arial" w:cs="Arial"/>
          <w:sz w:val="20"/>
          <w:szCs w:val="20"/>
        </w:rPr>
        <w:t xml:space="preserve"> and respectfully encourage further discussion.</w:t>
      </w:r>
    </w:p>
    <w:p w14:paraId="3E0FCD64" w14:textId="77777777" w:rsidR="006F590E" w:rsidRPr="006F590E" w:rsidRDefault="006F590E" w:rsidP="006F590E">
      <w:pPr>
        <w:rPr>
          <w:rFonts w:ascii="Arial" w:hAnsi="Arial" w:cs="Arial"/>
          <w:sz w:val="20"/>
          <w:szCs w:val="20"/>
        </w:rPr>
      </w:pPr>
    </w:p>
    <w:p w14:paraId="7F474785" w14:textId="77777777" w:rsidR="006F590E" w:rsidRDefault="006F590E" w:rsidP="006F590E">
      <w:pPr>
        <w:pStyle w:val="ListParagraph"/>
        <w:numPr>
          <w:ilvl w:val="0"/>
          <w:numId w:val="10"/>
        </w:numPr>
        <w:tabs>
          <w:tab w:val="left" w:pos="720"/>
        </w:tabs>
        <w:spacing w:line="100" w:lineRule="atLeast"/>
        <w:jc w:val="both"/>
        <w:rPr>
          <w:rFonts w:ascii="Arial" w:hAnsi="Arial" w:cs="Arial"/>
          <w:sz w:val="20"/>
          <w:szCs w:val="20"/>
        </w:rPr>
      </w:pPr>
      <w:r w:rsidRPr="00150158">
        <w:rPr>
          <w:rFonts w:ascii="Arial" w:hAnsi="Arial" w:cs="Arial"/>
          <w:sz w:val="20"/>
          <w:szCs w:val="20"/>
        </w:rPr>
        <w:t xml:space="preserve">Contact with the </w:t>
      </w:r>
      <w:r w:rsidR="001F60FE">
        <w:rPr>
          <w:rFonts w:ascii="Arial" w:hAnsi="Arial" w:cs="Arial"/>
          <w:sz w:val="20"/>
          <w:szCs w:val="20"/>
        </w:rPr>
        <w:t>Head Teacher</w:t>
      </w:r>
      <w:r>
        <w:rPr>
          <w:rFonts w:ascii="Arial" w:hAnsi="Arial" w:cs="Arial"/>
          <w:sz w:val="20"/>
          <w:szCs w:val="20"/>
        </w:rPr>
        <w:t xml:space="preserve"> </w:t>
      </w:r>
      <w:r w:rsidRPr="00150158">
        <w:rPr>
          <w:rFonts w:ascii="Arial" w:hAnsi="Arial" w:cs="Arial"/>
          <w:sz w:val="20"/>
          <w:szCs w:val="20"/>
        </w:rPr>
        <w:t xml:space="preserve">in relation to Parent Council issues should be made through the chair. </w:t>
      </w:r>
    </w:p>
    <w:p w14:paraId="6C8FC37B" w14:textId="77777777" w:rsidR="006F590E" w:rsidRPr="006F590E" w:rsidRDefault="006F590E" w:rsidP="006F590E">
      <w:pPr>
        <w:pStyle w:val="ListParagraph"/>
        <w:rPr>
          <w:rFonts w:ascii="Arial" w:hAnsi="Arial" w:cs="Arial"/>
          <w:sz w:val="20"/>
          <w:szCs w:val="20"/>
        </w:rPr>
      </w:pPr>
    </w:p>
    <w:p w14:paraId="624B43C9" w14:textId="77777777" w:rsidR="006F590E" w:rsidRPr="006F590E" w:rsidRDefault="006F590E" w:rsidP="006F590E">
      <w:pPr>
        <w:pStyle w:val="ListParagraph"/>
        <w:numPr>
          <w:ilvl w:val="0"/>
          <w:numId w:val="10"/>
        </w:numPr>
        <w:tabs>
          <w:tab w:val="left" w:pos="720"/>
        </w:tabs>
        <w:spacing w:line="100" w:lineRule="atLeast"/>
        <w:jc w:val="both"/>
        <w:rPr>
          <w:rFonts w:ascii="Arial" w:hAnsi="Arial" w:cs="Arial"/>
          <w:sz w:val="20"/>
          <w:szCs w:val="20"/>
        </w:rPr>
      </w:pPr>
      <w:r>
        <w:rPr>
          <w:rFonts w:ascii="Arial" w:hAnsi="Arial" w:cs="Arial"/>
          <w:sz w:val="20"/>
          <w:szCs w:val="20"/>
        </w:rPr>
        <w:t xml:space="preserve">Don’t be afraid to ask what something means you are probably not the only one who needs clarification. </w:t>
      </w:r>
    </w:p>
    <w:p w14:paraId="7C746AD4" w14:textId="77777777" w:rsidR="00920270" w:rsidRPr="00920270" w:rsidRDefault="00920270" w:rsidP="00920270">
      <w:pPr>
        <w:pStyle w:val="ListParagraph"/>
        <w:rPr>
          <w:rFonts w:ascii="Arial" w:hAnsi="Arial" w:cs="Arial"/>
          <w:sz w:val="20"/>
          <w:szCs w:val="20"/>
        </w:rPr>
      </w:pPr>
    </w:p>
    <w:p w14:paraId="19334E0A" w14:textId="77777777" w:rsidR="00D20560" w:rsidRDefault="00920270" w:rsidP="00920270">
      <w:pPr>
        <w:pStyle w:val="ListParagraph"/>
        <w:numPr>
          <w:ilvl w:val="0"/>
          <w:numId w:val="10"/>
        </w:numPr>
        <w:tabs>
          <w:tab w:val="left" w:pos="720"/>
        </w:tabs>
        <w:spacing w:line="100" w:lineRule="atLeast"/>
        <w:jc w:val="both"/>
        <w:rPr>
          <w:rFonts w:ascii="Arial" w:hAnsi="Arial" w:cs="Arial"/>
          <w:sz w:val="20"/>
          <w:szCs w:val="20"/>
        </w:rPr>
      </w:pPr>
      <w:r>
        <w:rPr>
          <w:rFonts w:ascii="Arial" w:hAnsi="Arial" w:cs="Arial"/>
          <w:sz w:val="20"/>
          <w:szCs w:val="20"/>
        </w:rPr>
        <w:t>Discussions in relation to Parent Council business should take place at Parent Council Meet</w:t>
      </w:r>
      <w:r w:rsidR="006F590E">
        <w:rPr>
          <w:rFonts w:ascii="Arial" w:hAnsi="Arial" w:cs="Arial"/>
          <w:sz w:val="20"/>
          <w:szCs w:val="20"/>
        </w:rPr>
        <w:t>ings only, not on Social Media s</w:t>
      </w:r>
      <w:r>
        <w:rPr>
          <w:rFonts w:ascii="Arial" w:hAnsi="Arial" w:cs="Arial"/>
          <w:sz w:val="20"/>
          <w:szCs w:val="20"/>
        </w:rPr>
        <w:t xml:space="preserve">ites or through email. </w:t>
      </w:r>
    </w:p>
    <w:p w14:paraId="60459565" w14:textId="77777777" w:rsidR="00D20560" w:rsidRPr="00D20560" w:rsidRDefault="00D20560" w:rsidP="00D20560">
      <w:pPr>
        <w:rPr>
          <w:rFonts w:ascii="Arial" w:hAnsi="Arial" w:cs="Arial"/>
          <w:sz w:val="20"/>
          <w:szCs w:val="20"/>
        </w:rPr>
      </w:pPr>
    </w:p>
    <w:p w14:paraId="688133A2" w14:textId="77777777" w:rsidR="00920270" w:rsidRPr="00920270" w:rsidRDefault="00D20560" w:rsidP="00920270">
      <w:pPr>
        <w:pStyle w:val="ListParagraph"/>
        <w:numPr>
          <w:ilvl w:val="0"/>
          <w:numId w:val="10"/>
        </w:numPr>
        <w:tabs>
          <w:tab w:val="left" w:pos="720"/>
        </w:tabs>
        <w:spacing w:line="100" w:lineRule="atLeast"/>
        <w:jc w:val="both"/>
        <w:rPr>
          <w:rFonts w:ascii="Arial" w:hAnsi="Arial" w:cs="Arial"/>
          <w:sz w:val="20"/>
          <w:szCs w:val="20"/>
        </w:rPr>
      </w:pPr>
      <w:r>
        <w:rPr>
          <w:rFonts w:ascii="Arial" w:hAnsi="Arial" w:cs="Arial"/>
          <w:sz w:val="20"/>
          <w:szCs w:val="20"/>
        </w:rPr>
        <w:t xml:space="preserve">Outwith meetings information </w:t>
      </w:r>
      <w:r w:rsidR="00920270" w:rsidRPr="00920270">
        <w:rPr>
          <w:rFonts w:ascii="Arial" w:hAnsi="Arial" w:cs="Arial"/>
          <w:sz w:val="20"/>
          <w:szCs w:val="20"/>
        </w:rPr>
        <w:t xml:space="preserve">in relation to Parent Council </w:t>
      </w:r>
      <w:r>
        <w:rPr>
          <w:rFonts w:ascii="Arial" w:hAnsi="Arial" w:cs="Arial"/>
          <w:sz w:val="20"/>
          <w:szCs w:val="20"/>
        </w:rPr>
        <w:t>Business</w:t>
      </w:r>
      <w:r w:rsidR="00920270" w:rsidRPr="00920270">
        <w:rPr>
          <w:rFonts w:ascii="Arial" w:hAnsi="Arial" w:cs="Arial"/>
          <w:sz w:val="20"/>
          <w:szCs w:val="20"/>
        </w:rPr>
        <w:t xml:space="preserve"> </w:t>
      </w:r>
      <w:r>
        <w:rPr>
          <w:rFonts w:ascii="Arial" w:hAnsi="Arial" w:cs="Arial"/>
          <w:sz w:val="20"/>
          <w:szCs w:val="20"/>
        </w:rPr>
        <w:t xml:space="preserve">can </w:t>
      </w:r>
      <w:r w:rsidR="00920270" w:rsidRPr="00920270">
        <w:rPr>
          <w:rFonts w:ascii="Arial" w:hAnsi="Arial" w:cs="Arial"/>
          <w:sz w:val="20"/>
          <w:szCs w:val="20"/>
        </w:rPr>
        <w:t xml:space="preserve">be distributed to members via email. Language and content should be appropriate and professional in all correspondence. When replying to an email from an office bearer “reply to all” should not be used. </w:t>
      </w:r>
    </w:p>
    <w:p w14:paraId="3FA6B5ED" w14:textId="77777777" w:rsidR="00920270" w:rsidRPr="00920270" w:rsidRDefault="00920270" w:rsidP="00920270">
      <w:pPr>
        <w:pStyle w:val="ListParagraph"/>
        <w:rPr>
          <w:rFonts w:ascii="Arial" w:hAnsi="Arial" w:cs="Arial"/>
          <w:sz w:val="20"/>
          <w:szCs w:val="20"/>
        </w:rPr>
      </w:pPr>
    </w:p>
    <w:p w14:paraId="799E2A66" w14:textId="77777777" w:rsidR="00920270" w:rsidRDefault="00920270" w:rsidP="00920270">
      <w:pPr>
        <w:pStyle w:val="ListParagraph"/>
        <w:numPr>
          <w:ilvl w:val="0"/>
          <w:numId w:val="10"/>
        </w:numPr>
        <w:tabs>
          <w:tab w:val="left" w:pos="720"/>
        </w:tabs>
        <w:spacing w:line="100" w:lineRule="atLeast"/>
        <w:jc w:val="both"/>
        <w:rPr>
          <w:rFonts w:ascii="Arial" w:hAnsi="Arial" w:cs="Arial"/>
          <w:sz w:val="20"/>
          <w:szCs w:val="20"/>
        </w:rPr>
      </w:pPr>
      <w:r>
        <w:rPr>
          <w:rFonts w:ascii="Arial" w:hAnsi="Arial" w:cs="Arial"/>
          <w:sz w:val="20"/>
          <w:szCs w:val="20"/>
        </w:rPr>
        <w:t>Apologies for absence should be given to the secretary prior to all meetings with any thoughts and suggestions in relation to the agenda.</w:t>
      </w:r>
    </w:p>
    <w:p w14:paraId="43CD7B13" w14:textId="77777777" w:rsidR="002017CB" w:rsidRPr="00920270" w:rsidRDefault="002017CB" w:rsidP="00920270">
      <w:pPr>
        <w:rPr>
          <w:rFonts w:ascii="Arial" w:hAnsi="Arial" w:cs="Arial"/>
          <w:sz w:val="20"/>
          <w:szCs w:val="20"/>
        </w:rPr>
      </w:pPr>
    </w:p>
    <w:p w14:paraId="3CF750A9" w14:textId="77777777" w:rsidR="005F0AE7" w:rsidRDefault="00C039A8" w:rsidP="005F0AE7">
      <w:pPr>
        <w:pStyle w:val="ListParagraph"/>
        <w:numPr>
          <w:ilvl w:val="0"/>
          <w:numId w:val="10"/>
        </w:numPr>
        <w:tabs>
          <w:tab w:val="left" w:pos="720"/>
        </w:tabs>
        <w:spacing w:line="100" w:lineRule="atLeast"/>
        <w:jc w:val="both"/>
        <w:rPr>
          <w:rFonts w:ascii="Arial" w:hAnsi="Arial" w:cs="Arial"/>
          <w:sz w:val="20"/>
          <w:szCs w:val="20"/>
        </w:rPr>
      </w:pPr>
      <w:r w:rsidRPr="005F0AE7">
        <w:rPr>
          <w:rFonts w:ascii="Arial" w:hAnsi="Arial" w:cs="Arial"/>
          <w:sz w:val="20"/>
          <w:szCs w:val="20"/>
        </w:rPr>
        <w:t xml:space="preserve">Every member should </w:t>
      </w:r>
      <w:r w:rsidR="002017CB" w:rsidRPr="005F0AE7">
        <w:rPr>
          <w:rFonts w:ascii="Arial" w:hAnsi="Arial" w:cs="Arial"/>
          <w:sz w:val="20"/>
          <w:szCs w:val="20"/>
        </w:rPr>
        <w:t xml:space="preserve">have the opportunity </w:t>
      </w:r>
      <w:r w:rsidRPr="005F0AE7">
        <w:rPr>
          <w:rFonts w:ascii="Arial" w:hAnsi="Arial" w:cs="Arial"/>
          <w:sz w:val="20"/>
          <w:szCs w:val="20"/>
        </w:rPr>
        <w:t>to</w:t>
      </w:r>
      <w:r w:rsidR="002017CB" w:rsidRPr="005F0AE7">
        <w:rPr>
          <w:rFonts w:ascii="Arial" w:hAnsi="Arial" w:cs="Arial"/>
          <w:sz w:val="20"/>
          <w:szCs w:val="20"/>
        </w:rPr>
        <w:t xml:space="preserve"> be involved in</w:t>
      </w:r>
      <w:r w:rsidRPr="005F0AE7">
        <w:rPr>
          <w:rFonts w:ascii="Arial" w:hAnsi="Arial" w:cs="Arial"/>
          <w:sz w:val="20"/>
          <w:szCs w:val="20"/>
        </w:rPr>
        <w:t xml:space="preserve"> all PC activities</w:t>
      </w:r>
      <w:r w:rsidR="00920270">
        <w:rPr>
          <w:rFonts w:ascii="Arial" w:hAnsi="Arial" w:cs="Arial"/>
          <w:sz w:val="20"/>
          <w:szCs w:val="20"/>
        </w:rPr>
        <w:t>.</w:t>
      </w:r>
    </w:p>
    <w:p w14:paraId="76DE252E" w14:textId="77777777" w:rsidR="004046A8" w:rsidRPr="00D20560" w:rsidRDefault="004046A8" w:rsidP="00D20560">
      <w:pPr>
        <w:rPr>
          <w:rFonts w:ascii="Arial" w:hAnsi="Arial" w:cs="Arial"/>
          <w:sz w:val="20"/>
          <w:szCs w:val="20"/>
        </w:rPr>
      </w:pPr>
    </w:p>
    <w:p w14:paraId="434541FC" w14:textId="315C6865" w:rsidR="004046A8" w:rsidRDefault="004046A8" w:rsidP="004046A8">
      <w:pPr>
        <w:pStyle w:val="ListParagraph"/>
        <w:numPr>
          <w:ilvl w:val="0"/>
          <w:numId w:val="10"/>
        </w:numPr>
        <w:tabs>
          <w:tab w:val="left" w:pos="720"/>
        </w:tabs>
        <w:spacing w:line="100" w:lineRule="atLeast"/>
        <w:jc w:val="both"/>
        <w:rPr>
          <w:rFonts w:ascii="Arial" w:hAnsi="Arial" w:cs="Arial"/>
          <w:sz w:val="20"/>
          <w:szCs w:val="20"/>
        </w:rPr>
      </w:pPr>
      <w:r>
        <w:rPr>
          <w:rFonts w:ascii="Arial" w:hAnsi="Arial" w:cs="Arial"/>
          <w:sz w:val="20"/>
          <w:szCs w:val="20"/>
        </w:rPr>
        <w:t xml:space="preserve">Committee members should not bring the PC into disrepute in any way. </w:t>
      </w:r>
    </w:p>
    <w:p w14:paraId="53012628" w14:textId="479D9E09" w:rsidR="00D20560" w:rsidRDefault="00D20560" w:rsidP="00022203">
      <w:pPr>
        <w:tabs>
          <w:tab w:val="left" w:pos="720"/>
        </w:tabs>
        <w:spacing w:line="100" w:lineRule="atLeast"/>
        <w:jc w:val="both"/>
        <w:rPr>
          <w:rFonts w:ascii="Arial" w:hAnsi="Arial" w:cs="Arial"/>
          <w:sz w:val="20"/>
          <w:szCs w:val="20"/>
        </w:rPr>
      </w:pPr>
    </w:p>
    <w:p w14:paraId="6E219C8D" w14:textId="77777777" w:rsidR="005F0AE7" w:rsidRDefault="005F0AE7" w:rsidP="00D20560">
      <w:pPr>
        <w:tabs>
          <w:tab w:val="left" w:pos="720"/>
        </w:tabs>
        <w:spacing w:line="100" w:lineRule="atLeast"/>
        <w:jc w:val="both"/>
        <w:rPr>
          <w:rFonts w:ascii="Arial" w:hAnsi="Arial" w:cs="Arial"/>
          <w:sz w:val="20"/>
          <w:szCs w:val="20"/>
        </w:rPr>
      </w:pPr>
      <w:r w:rsidRPr="00D20560">
        <w:rPr>
          <w:rFonts w:ascii="Arial" w:hAnsi="Arial" w:cs="Arial"/>
          <w:sz w:val="20"/>
          <w:szCs w:val="20"/>
        </w:rPr>
        <w:t xml:space="preserve">Where committee members are not following this </w:t>
      </w:r>
      <w:r w:rsidR="00D20560">
        <w:rPr>
          <w:rFonts w:ascii="Arial" w:hAnsi="Arial" w:cs="Arial"/>
          <w:sz w:val="20"/>
          <w:szCs w:val="20"/>
        </w:rPr>
        <w:t xml:space="preserve">code of practice </w:t>
      </w:r>
      <w:r w:rsidRPr="00D20560">
        <w:rPr>
          <w:rFonts w:ascii="Arial" w:hAnsi="Arial" w:cs="Arial"/>
          <w:sz w:val="20"/>
          <w:szCs w:val="20"/>
        </w:rPr>
        <w:t>they may be asked to stand down.</w:t>
      </w:r>
      <w:r w:rsidR="00D20560">
        <w:rPr>
          <w:rFonts w:ascii="Arial" w:hAnsi="Arial" w:cs="Arial"/>
          <w:sz w:val="20"/>
          <w:szCs w:val="20"/>
        </w:rPr>
        <w:t xml:space="preserve"> </w:t>
      </w:r>
    </w:p>
    <w:p w14:paraId="1479F1DD" w14:textId="77777777" w:rsidR="00D620A7" w:rsidRPr="0036680E" w:rsidRDefault="00D620A7" w:rsidP="002841DA">
      <w:pPr>
        <w:spacing w:line="100" w:lineRule="atLeast"/>
        <w:jc w:val="both"/>
        <w:rPr>
          <w:rFonts w:ascii="Arial" w:hAnsi="Arial" w:cs="Arial"/>
          <w:kern w:val="1"/>
          <w:sz w:val="20"/>
          <w:szCs w:val="20"/>
        </w:rPr>
      </w:pPr>
    </w:p>
    <w:sectPr w:rsidR="00D620A7" w:rsidRPr="0036680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D6286ADC"/>
    <w:name w:val="WW8Num1"/>
    <w:lvl w:ilvl="0">
      <w:start w:val="1"/>
      <w:numFmt w:val="decimal"/>
      <w:lvlText w:val="%1."/>
      <w:lvlJc w:val="left"/>
      <w:pPr>
        <w:tabs>
          <w:tab w:val="num" w:pos="0"/>
        </w:tabs>
        <w:ind w:left="720" w:hanging="360"/>
      </w:pPr>
      <w:rPr>
        <w:rFonts w:ascii="Arial" w:hAnsi="Arial" w:cs="Arial"/>
        <w:b w:val="0"/>
        <w:i/>
        <w:kern w:val="1"/>
        <w:sz w:val="20"/>
        <w:szCs w:val="20"/>
      </w:rPr>
    </w:lvl>
    <w:lvl w:ilvl="1">
      <w:start w:val="1"/>
      <w:numFmt w:val="lowerLetter"/>
      <w:lvlText w:val="%2."/>
      <w:lvlJc w:val="left"/>
      <w:pPr>
        <w:tabs>
          <w:tab w:val="num" w:pos="0"/>
        </w:tabs>
        <w:ind w:left="1440" w:hanging="360"/>
      </w:pPr>
      <w:rPr>
        <w:rFonts w:ascii="Arial" w:hAnsi="Arial" w:cs="Arial"/>
        <w:kern w:val="1"/>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rPr>
    </w:lvl>
  </w:abstractNum>
  <w:abstractNum w:abstractNumId="2" w15:restartNumberingAfterBreak="0">
    <w:nsid w:val="00000003"/>
    <w:multiLevelType w:val="multilevel"/>
    <w:tmpl w:val="00000003"/>
    <w:name w:val="WW8Num3"/>
    <w:lvl w:ilvl="0">
      <w:start w:val="19"/>
      <w:numFmt w:val="decimal"/>
      <w:lvlText w:val="%1."/>
      <w:lvlJc w:val="left"/>
      <w:pPr>
        <w:tabs>
          <w:tab w:val="num" w:pos="0"/>
        </w:tabs>
        <w:ind w:left="720" w:hanging="360"/>
      </w:pPr>
      <w:rPr>
        <w:rFonts w:eastAsia="Calibri"/>
        <w:lang w:val="en-GB" w:eastAsia="en-G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47933F5"/>
    <w:multiLevelType w:val="hybridMultilevel"/>
    <w:tmpl w:val="EE8E5484"/>
    <w:lvl w:ilvl="0" w:tplc="1796572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5872B8"/>
    <w:multiLevelType w:val="multilevel"/>
    <w:tmpl w:val="D6286ADC"/>
    <w:lvl w:ilvl="0">
      <w:start w:val="1"/>
      <w:numFmt w:val="decimal"/>
      <w:lvlText w:val="%1."/>
      <w:lvlJc w:val="left"/>
      <w:pPr>
        <w:tabs>
          <w:tab w:val="num" w:pos="0"/>
        </w:tabs>
        <w:ind w:left="720" w:hanging="360"/>
      </w:pPr>
      <w:rPr>
        <w:rFonts w:ascii="Arial" w:hAnsi="Arial" w:cs="Arial"/>
        <w:b w:val="0"/>
        <w:i/>
        <w:kern w:val="1"/>
        <w:sz w:val="20"/>
        <w:szCs w:val="20"/>
      </w:rPr>
    </w:lvl>
    <w:lvl w:ilvl="1">
      <w:start w:val="1"/>
      <w:numFmt w:val="lowerLetter"/>
      <w:lvlText w:val="%2."/>
      <w:lvlJc w:val="left"/>
      <w:pPr>
        <w:tabs>
          <w:tab w:val="num" w:pos="0"/>
        </w:tabs>
        <w:ind w:left="1440" w:hanging="360"/>
      </w:pPr>
      <w:rPr>
        <w:rFonts w:ascii="Arial" w:hAnsi="Arial" w:cs="Arial"/>
        <w:kern w:val="1"/>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376C5E3C"/>
    <w:multiLevelType w:val="multilevel"/>
    <w:tmpl w:val="D6286ADC"/>
    <w:lvl w:ilvl="0">
      <w:start w:val="1"/>
      <w:numFmt w:val="decimal"/>
      <w:lvlText w:val="%1."/>
      <w:lvlJc w:val="left"/>
      <w:pPr>
        <w:tabs>
          <w:tab w:val="num" w:pos="0"/>
        </w:tabs>
        <w:ind w:left="720" w:hanging="360"/>
      </w:pPr>
      <w:rPr>
        <w:rFonts w:ascii="Arial" w:hAnsi="Arial" w:cs="Arial"/>
        <w:b w:val="0"/>
        <w:i/>
        <w:kern w:val="1"/>
        <w:sz w:val="20"/>
        <w:szCs w:val="20"/>
      </w:rPr>
    </w:lvl>
    <w:lvl w:ilvl="1">
      <w:start w:val="1"/>
      <w:numFmt w:val="lowerLetter"/>
      <w:lvlText w:val="%2."/>
      <w:lvlJc w:val="left"/>
      <w:pPr>
        <w:tabs>
          <w:tab w:val="num" w:pos="0"/>
        </w:tabs>
        <w:ind w:left="1440" w:hanging="360"/>
      </w:pPr>
      <w:rPr>
        <w:rFonts w:ascii="Arial" w:hAnsi="Arial" w:cs="Arial"/>
        <w:kern w:val="1"/>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3FFE3B6F"/>
    <w:multiLevelType w:val="hybridMultilevel"/>
    <w:tmpl w:val="69264002"/>
    <w:lvl w:ilvl="0" w:tplc="40F0A85C">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4C313BF2"/>
    <w:multiLevelType w:val="hybridMultilevel"/>
    <w:tmpl w:val="90B04B2A"/>
    <w:lvl w:ilvl="0" w:tplc="1796572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8559E2"/>
    <w:multiLevelType w:val="multilevel"/>
    <w:tmpl w:val="D6286ADC"/>
    <w:lvl w:ilvl="0">
      <w:start w:val="1"/>
      <w:numFmt w:val="decimal"/>
      <w:lvlText w:val="%1."/>
      <w:lvlJc w:val="left"/>
      <w:pPr>
        <w:tabs>
          <w:tab w:val="num" w:pos="0"/>
        </w:tabs>
        <w:ind w:left="720" w:hanging="360"/>
      </w:pPr>
      <w:rPr>
        <w:rFonts w:ascii="Arial" w:hAnsi="Arial" w:cs="Arial"/>
        <w:b w:val="0"/>
        <w:i/>
        <w:kern w:val="1"/>
        <w:sz w:val="20"/>
        <w:szCs w:val="20"/>
      </w:rPr>
    </w:lvl>
    <w:lvl w:ilvl="1">
      <w:start w:val="1"/>
      <w:numFmt w:val="lowerLetter"/>
      <w:lvlText w:val="%2."/>
      <w:lvlJc w:val="left"/>
      <w:pPr>
        <w:tabs>
          <w:tab w:val="num" w:pos="0"/>
        </w:tabs>
        <w:ind w:left="1440" w:hanging="360"/>
      </w:pPr>
      <w:rPr>
        <w:rFonts w:ascii="Arial" w:hAnsi="Arial" w:cs="Arial"/>
        <w:kern w:val="1"/>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799B0980"/>
    <w:multiLevelType w:val="hybridMultilevel"/>
    <w:tmpl w:val="D9203C78"/>
    <w:lvl w:ilvl="0" w:tplc="0C4E4BA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F3701D"/>
    <w:multiLevelType w:val="multilevel"/>
    <w:tmpl w:val="E884C14E"/>
    <w:lvl w:ilvl="0">
      <w:start w:val="1"/>
      <w:numFmt w:val="bullet"/>
      <w:lvlText w:val=""/>
      <w:lvlJc w:val="left"/>
      <w:pPr>
        <w:tabs>
          <w:tab w:val="num" w:pos="0"/>
        </w:tabs>
        <w:ind w:left="720" w:hanging="360"/>
      </w:pPr>
      <w:rPr>
        <w:rFonts w:ascii="Wingdings" w:hAnsi="Wingdings" w:hint="default"/>
        <w:b w:val="0"/>
        <w:i/>
        <w:kern w:val="1"/>
        <w:sz w:val="20"/>
        <w:szCs w:val="20"/>
      </w:rPr>
    </w:lvl>
    <w:lvl w:ilvl="1">
      <w:start w:val="1"/>
      <w:numFmt w:val="lowerLetter"/>
      <w:lvlText w:val="%2."/>
      <w:lvlJc w:val="left"/>
      <w:pPr>
        <w:tabs>
          <w:tab w:val="num" w:pos="0"/>
        </w:tabs>
        <w:ind w:left="1440" w:hanging="360"/>
      </w:pPr>
      <w:rPr>
        <w:rFonts w:ascii="Arial" w:hAnsi="Arial" w:cs="Arial" w:hint="default"/>
        <w:kern w:val="1"/>
        <w:sz w:val="20"/>
        <w:szCs w:val="20"/>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ascii="Arial" w:eastAsia="Times New Roman" w:hAnsi="Arial" w:cs="Arial"/>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num w:numId="1">
    <w:abstractNumId w:val="0"/>
  </w:num>
  <w:num w:numId="2">
    <w:abstractNumId w:val="1"/>
  </w:num>
  <w:num w:numId="3">
    <w:abstractNumId w:val="2"/>
  </w:num>
  <w:num w:numId="4">
    <w:abstractNumId w:val="3"/>
  </w:num>
  <w:num w:numId="5">
    <w:abstractNumId w:val="10"/>
  </w:num>
  <w:num w:numId="6">
    <w:abstractNumId w:val="6"/>
  </w:num>
  <w:num w:numId="7">
    <w:abstractNumId w:val="5"/>
  </w:num>
  <w:num w:numId="8">
    <w:abstractNumId w:val="8"/>
  </w:num>
  <w:num w:numId="9">
    <w:abstractNumId w:val="9"/>
  </w:num>
  <w:num w:numId="10">
    <w:abstractNumId w:val="11"/>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kAnnotation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9A8"/>
    <w:rsid w:val="00022203"/>
    <w:rsid w:val="00052BE7"/>
    <w:rsid w:val="000625C1"/>
    <w:rsid w:val="000932E6"/>
    <w:rsid w:val="000C3526"/>
    <w:rsid w:val="000D6CD8"/>
    <w:rsid w:val="000F1BDE"/>
    <w:rsid w:val="000F50B6"/>
    <w:rsid w:val="00150158"/>
    <w:rsid w:val="0017214D"/>
    <w:rsid w:val="001F60FE"/>
    <w:rsid w:val="002017CB"/>
    <w:rsid w:val="00210065"/>
    <w:rsid w:val="002841DA"/>
    <w:rsid w:val="002A1A34"/>
    <w:rsid w:val="002A46DB"/>
    <w:rsid w:val="002A70FD"/>
    <w:rsid w:val="002F32C2"/>
    <w:rsid w:val="00304754"/>
    <w:rsid w:val="00307A98"/>
    <w:rsid w:val="003328B1"/>
    <w:rsid w:val="003367F5"/>
    <w:rsid w:val="0036680E"/>
    <w:rsid w:val="004046A8"/>
    <w:rsid w:val="00414866"/>
    <w:rsid w:val="004760FE"/>
    <w:rsid w:val="00477671"/>
    <w:rsid w:val="004B6CF1"/>
    <w:rsid w:val="004E1FAA"/>
    <w:rsid w:val="00523DD2"/>
    <w:rsid w:val="00585566"/>
    <w:rsid w:val="005C17D0"/>
    <w:rsid w:val="005F0AE7"/>
    <w:rsid w:val="0062633A"/>
    <w:rsid w:val="00650E90"/>
    <w:rsid w:val="00677105"/>
    <w:rsid w:val="006B3A53"/>
    <w:rsid w:val="006B7491"/>
    <w:rsid w:val="006E4B0A"/>
    <w:rsid w:val="006F590E"/>
    <w:rsid w:val="007211B8"/>
    <w:rsid w:val="00754C2B"/>
    <w:rsid w:val="007C3E59"/>
    <w:rsid w:val="007E78D7"/>
    <w:rsid w:val="008061C1"/>
    <w:rsid w:val="00824BFD"/>
    <w:rsid w:val="00836012"/>
    <w:rsid w:val="00874EA6"/>
    <w:rsid w:val="008B5D8F"/>
    <w:rsid w:val="008C0081"/>
    <w:rsid w:val="008D1195"/>
    <w:rsid w:val="00920270"/>
    <w:rsid w:val="009837F4"/>
    <w:rsid w:val="009D56D5"/>
    <w:rsid w:val="009E5622"/>
    <w:rsid w:val="009F4AFB"/>
    <w:rsid w:val="00A7544E"/>
    <w:rsid w:val="00A84EC2"/>
    <w:rsid w:val="00AF010F"/>
    <w:rsid w:val="00B30802"/>
    <w:rsid w:val="00B75A02"/>
    <w:rsid w:val="00BC4A85"/>
    <w:rsid w:val="00BC74F7"/>
    <w:rsid w:val="00BD1B63"/>
    <w:rsid w:val="00C039A8"/>
    <w:rsid w:val="00C311C3"/>
    <w:rsid w:val="00C57292"/>
    <w:rsid w:val="00CB1008"/>
    <w:rsid w:val="00CF6266"/>
    <w:rsid w:val="00D20560"/>
    <w:rsid w:val="00D620A7"/>
    <w:rsid w:val="00DF5B67"/>
    <w:rsid w:val="00E40FB0"/>
    <w:rsid w:val="00E527B2"/>
    <w:rsid w:val="00EA615E"/>
    <w:rsid w:val="00EB1690"/>
    <w:rsid w:val="00EC54DA"/>
    <w:rsid w:val="00F007CB"/>
    <w:rsid w:val="00F33EC7"/>
    <w:rsid w:val="00F63CDD"/>
    <w:rsid w:val="00FC5C78"/>
    <w:rsid w:val="00FD6A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0EAB73D"/>
  <w15:chartTrackingRefBased/>
  <w15:docId w15:val="{F9D2AD1B-1DD5-9C40-BC28-1178FBB09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autoSpaceDE w:val="0"/>
    </w:pPr>
    <w:rPr>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Arial" w:hAnsi="Arial" w:cs="Arial"/>
      <w:i/>
      <w:kern w:val="1"/>
      <w:sz w:val="20"/>
      <w:szCs w:val="20"/>
    </w:rPr>
  </w:style>
  <w:style w:type="character" w:customStyle="1" w:styleId="WW8Num1z1">
    <w:name w:val="WW8Num1z1"/>
    <w:rPr>
      <w:rFonts w:ascii="Arial" w:hAnsi="Arial" w:cs="Arial"/>
      <w:kern w:val="1"/>
      <w:sz w:val="20"/>
      <w:szCs w:val="20"/>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rPr>
  </w:style>
  <w:style w:type="character" w:customStyle="1" w:styleId="WW8Num3z0">
    <w:name w:val="WW8Num3z0"/>
    <w:rPr>
      <w:rFonts w:eastAsia="Calibri"/>
      <w:lang w:val="en-GB" w:eastAsia="en-GB"/>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2z1">
    <w:name w:val="WW8Num2z1"/>
    <w:rPr>
      <w:rFonts w:ascii="Arial" w:hAnsi="Arial" w:cs="Arial"/>
      <w:kern w:val="1"/>
      <w:sz w:val="20"/>
      <w:szCs w:val="20"/>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5z0">
    <w:name w:val="WW8Num5z0"/>
    <w:rPr>
      <w:rFonts w:eastAsia="Calibri"/>
      <w:lang w:val="en-GB" w:eastAsia="en-GB"/>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9z0">
    <w:name w:val="WW8Num9z0"/>
  </w:style>
  <w:style w:type="character" w:customStyle="1" w:styleId="WW8Num9z1">
    <w:name w:val="WW8Num9z1"/>
    <w:rPr>
      <w:rFonts w:ascii="Symbol" w:eastAsia="Times New Roman" w:hAnsi="Symbol" w:cs="Arial" w:hint="default"/>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DefaultParagraphFont1">
    <w:name w:val="Default Paragraph Font1"/>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paragraph" w:customStyle="1" w:styleId="Heading">
    <w:name w:val="Heading"/>
    <w:basedOn w:val="Normal"/>
    <w:next w:val="BodyText"/>
    <w:pPr>
      <w:keepNext/>
      <w:spacing w:before="240" w:after="120"/>
    </w:pPr>
    <w:rPr>
      <w:rFonts w:ascii="Liberation Sans" w:eastAsia="Microsoft YaHei" w:hAnsi="Liberation Sans" w:cs="Arial"/>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0"/>
      <w:szCs w:val="20"/>
    </w:rPr>
  </w:style>
  <w:style w:type="paragraph" w:customStyle="1" w:styleId="Index">
    <w:name w:val="Index"/>
    <w:basedOn w:val="Normal"/>
    <w:pPr>
      <w:suppressLineNumbers/>
    </w:pPr>
    <w:rPr>
      <w:rFonts w:cs="Tahoma"/>
    </w:rPr>
  </w:style>
  <w:style w:type="paragraph" w:styleId="BalloonText">
    <w:name w:val="Balloon Text"/>
    <w:basedOn w:val="Normal"/>
    <w:rPr>
      <w:rFonts w:ascii="Tahoma" w:hAnsi="Tahoma" w:cs="Tahoma"/>
      <w:sz w:val="16"/>
      <w:szCs w:val="16"/>
    </w:rPr>
  </w:style>
  <w:style w:type="paragraph" w:styleId="ListParagraph">
    <w:name w:val="List Paragraph"/>
    <w:basedOn w:val="Normal"/>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2233</Words>
  <Characters>12734</Characters>
  <Application>Microsoft Office Word</Application>
  <DocSecurity>4</DocSecurity>
  <Lines>106</Lines>
  <Paragraphs>29</Paragraphs>
  <ScaleCrop>false</ScaleCrop>
  <HeadingPairs>
    <vt:vector size="2" baseType="variant">
      <vt:variant>
        <vt:lpstr>Title</vt:lpstr>
      </vt:variant>
      <vt:variant>
        <vt:i4>1</vt:i4>
      </vt:variant>
    </vt:vector>
  </HeadingPairs>
  <TitlesOfParts>
    <vt:vector size="1" baseType="lpstr">
      <vt:lpstr>EAST AYRSHIRE COUNCIL:</vt:lpstr>
    </vt:vector>
  </TitlesOfParts>
  <Company/>
  <LinksUpToDate>false</LinksUpToDate>
  <CharactersWithSpaces>14938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AYRSHIRE COUNCIL:</dc:title>
  <dc:subject/>
  <dc:creator>Mauchline Primary</dc:creator>
  <cp:keywords/>
  <cp:lastModifiedBy>Hazel Drummond</cp:lastModifiedBy>
  <cp:revision>2</cp:revision>
  <cp:lastPrinted>2015-10-19T08:50:00Z</cp:lastPrinted>
  <dcterms:created xsi:type="dcterms:W3CDTF">2022-06-14T14:03:00Z</dcterms:created>
  <dcterms:modified xsi:type="dcterms:W3CDTF">2022-06-14T14:03:00Z</dcterms:modified>
</cp:coreProperties>
</file>