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DA" w:rsidRPr="00165FA1" w:rsidRDefault="0073145F" w:rsidP="00165FA1">
      <w:pPr>
        <w:rPr>
          <w:sz w:val="32"/>
          <w:szCs w:val="32"/>
        </w:rPr>
      </w:pPr>
      <w:bookmarkStart w:id="0" w:name="_GoBack"/>
      <w:bookmarkEnd w:id="0"/>
      <w:r w:rsidRPr="00165FA1">
        <w:rPr>
          <w:noProof/>
          <w:lang w:eastAsia="en-GB"/>
        </w:rPr>
        <w:drawing>
          <wp:inline distT="0" distB="0" distL="0" distR="0">
            <wp:extent cx="1206500" cy="1193800"/>
            <wp:effectExtent l="0" t="0" r="0" b="0"/>
            <wp:docPr id="1" name="Picture 1" descr="Description: Image result for sunnyside primary school Allo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sunnyside primary school Alloa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FA1">
        <w:rPr>
          <w:noProof/>
          <w:lang w:eastAsia="en-GB"/>
        </w:rPr>
        <w:tab/>
      </w:r>
      <w:r w:rsidR="00165FA1">
        <w:rPr>
          <w:noProof/>
          <w:lang w:eastAsia="en-GB"/>
        </w:rPr>
        <w:tab/>
      </w:r>
      <w:r w:rsidR="00165FA1" w:rsidRPr="00165FA1">
        <w:rPr>
          <w:sz w:val="32"/>
          <w:szCs w:val="32"/>
        </w:rPr>
        <w:t>Pr</w:t>
      </w:r>
      <w:r w:rsidR="000E7BDA" w:rsidRPr="00165FA1">
        <w:rPr>
          <w:sz w:val="32"/>
          <w:szCs w:val="32"/>
        </w:rPr>
        <w:t xml:space="preserve">imary </w:t>
      </w:r>
      <w:r w:rsidR="009C477A">
        <w:rPr>
          <w:sz w:val="32"/>
          <w:szCs w:val="32"/>
        </w:rPr>
        <w:t>4/5</w:t>
      </w:r>
      <w:r w:rsidR="000E7BDA" w:rsidRPr="00165FA1">
        <w:rPr>
          <w:b/>
          <w:sz w:val="32"/>
          <w:szCs w:val="32"/>
        </w:rPr>
        <w:t xml:space="preserve"> </w:t>
      </w:r>
      <w:r w:rsidR="000E7BDA" w:rsidRPr="00165FA1">
        <w:rPr>
          <w:sz w:val="32"/>
          <w:szCs w:val="32"/>
        </w:rPr>
        <w:t>Curriculum Newsletter</w:t>
      </w:r>
    </w:p>
    <w:p w:rsidR="000E7BDA" w:rsidRDefault="00CC09F8" w:rsidP="00165FA1">
      <w:pPr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October</w:t>
      </w:r>
      <w:r w:rsidR="00700A86">
        <w:rPr>
          <w:sz w:val="32"/>
          <w:szCs w:val="32"/>
        </w:rPr>
        <w:t xml:space="preserve"> ~ </w:t>
      </w:r>
      <w:r>
        <w:rPr>
          <w:sz w:val="32"/>
          <w:szCs w:val="32"/>
        </w:rPr>
        <w:t>December</w:t>
      </w:r>
      <w:r w:rsidR="00700A86">
        <w:rPr>
          <w:sz w:val="32"/>
          <w:szCs w:val="32"/>
        </w:rPr>
        <w:t xml:space="preserve"> 201</w:t>
      </w:r>
      <w:r w:rsidR="009C477A">
        <w:rPr>
          <w:sz w:val="32"/>
          <w:szCs w:val="32"/>
        </w:rPr>
        <w:t>9</w:t>
      </w:r>
    </w:p>
    <w:p w:rsidR="000E7BDA" w:rsidRPr="00081C21" w:rsidRDefault="000E7BDA">
      <w:pPr>
        <w:rPr>
          <w:rFonts w:ascii="Calibri Light" w:hAnsi="Calibri Light"/>
          <w:sz w:val="36"/>
          <w:szCs w:val="36"/>
          <w:u w:val="single"/>
        </w:rPr>
      </w:pPr>
    </w:p>
    <w:p w:rsidR="000E7BDA" w:rsidRPr="00081C21" w:rsidRDefault="000E7BDA">
      <w:pPr>
        <w:rPr>
          <w:rFonts w:ascii="Calibri Light" w:hAnsi="Calibri Light"/>
          <w:i/>
        </w:rPr>
      </w:pPr>
      <w:r w:rsidRPr="00081C21">
        <w:rPr>
          <w:rFonts w:ascii="Calibri Light" w:hAnsi="Calibri Light"/>
          <w:i/>
        </w:rPr>
        <w:t xml:space="preserve">Dear </w:t>
      </w:r>
      <w:r w:rsidR="00700A86" w:rsidRPr="00081C21">
        <w:rPr>
          <w:rFonts w:ascii="Calibri Light" w:hAnsi="Calibri Light"/>
          <w:i/>
        </w:rPr>
        <w:t>parents and carers,</w:t>
      </w:r>
      <w:r w:rsidRPr="00081C21">
        <w:rPr>
          <w:rFonts w:ascii="Calibri Light" w:hAnsi="Calibri Light"/>
          <w:i/>
        </w:rPr>
        <w:t xml:space="preserve">  </w:t>
      </w:r>
    </w:p>
    <w:p w:rsidR="00700A86" w:rsidRPr="00081C21" w:rsidRDefault="00700A86">
      <w:pPr>
        <w:rPr>
          <w:rFonts w:ascii="Calibri Light" w:hAnsi="Calibri Light"/>
          <w:i/>
        </w:rPr>
      </w:pPr>
    </w:p>
    <w:p w:rsidR="000E7BDA" w:rsidRPr="00081C21" w:rsidRDefault="009E4BB2">
      <w:pPr>
        <w:rPr>
          <w:rFonts w:ascii="Calibri Light" w:hAnsi="Calibri Light"/>
          <w:i/>
        </w:rPr>
      </w:pPr>
      <w:r w:rsidRPr="00081C21">
        <w:rPr>
          <w:rFonts w:ascii="Calibri Light" w:hAnsi="Calibri Light"/>
          <w:i/>
        </w:rPr>
        <w:t xml:space="preserve">Below is our focus for this </w:t>
      </w:r>
      <w:r w:rsidR="000E7BDA" w:rsidRPr="00081C21">
        <w:rPr>
          <w:rFonts w:ascii="Calibri Light" w:hAnsi="Calibri Light"/>
          <w:i/>
        </w:rPr>
        <w:t xml:space="preserve">term for different areas of the curriculum. I hope you find this information helpful. Please contact </w:t>
      </w:r>
      <w:r w:rsidR="00700A86" w:rsidRPr="00081C21">
        <w:rPr>
          <w:rFonts w:ascii="Calibri Light" w:hAnsi="Calibri Light"/>
          <w:i/>
        </w:rPr>
        <w:t>me</w:t>
      </w:r>
      <w:r w:rsidR="000E7BDA" w:rsidRPr="00081C21">
        <w:rPr>
          <w:rFonts w:ascii="Calibri Light" w:hAnsi="Calibri Light"/>
          <w:i/>
        </w:rPr>
        <w:t xml:space="preserve"> if you have any questions or</w:t>
      </w:r>
      <w:r w:rsidRPr="00081C21">
        <w:rPr>
          <w:rFonts w:ascii="Calibri Light" w:hAnsi="Calibri Light"/>
          <w:i/>
        </w:rPr>
        <w:t xml:space="preserve"> if I can be of any further help.</w:t>
      </w:r>
    </w:p>
    <w:p w:rsidR="000E7BDA" w:rsidRPr="00081C21" w:rsidRDefault="007D0A6A">
      <w:pPr>
        <w:rPr>
          <w:rFonts w:ascii="Calibri Light" w:hAnsi="Calibri Light"/>
          <w:i/>
        </w:rPr>
      </w:pPr>
      <w:r w:rsidRPr="00081C21">
        <w:rPr>
          <w:rFonts w:ascii="Calibri Light" w:hAnsi="Calibri Light"/>
          <w:i/>
        </w:rPr>
        <w:br/>
      </w:r>
      <w:r w:rsidR="00700A86" w:rsidRPr="00081C21">
        <w:rPr>
          <w:rFonts w:ascii="Calibri Light" w:hAnsi="Calibri Light"/>
          <w:i/>
        </w:rPr>
        <w:t xml:space="preserve">Miss </w:t>
      </w:r>
      <w:r w:rsidR="00380618" w:rsidRPr="00081C21">
        <w:rPr>
          <w:rFonts w:ascii="Calibri Light" w:hAnsi="Calibri Light"/>
          <w:i/>
        </w:rPr>
        <w:t>A Belford</w:t>
      </w:r>
      <w:r w:rsidR="00BF6A8F" w:rsidRPr="00081C21">
        <w:rPr>
          <w:rFonts w:ascii="Calibri Light" w:hAnsi="Calibri Light"/>
          <w:i/>
        </w:rPr>
        <w:t xml:space="preserve"> </w:t>
      </w:r>
      <w:r w:rsidR="000E7BDA" w:rsidRPr="00081C21">
        <w:rPr>
          <w:rFonts w:ascii="Calibri Light" w:hAnsi="Calibri Light"/>
          <w:i/>
        </w:rPr>
        <w:t>(class teacher)</w:t>
      </w:r>
    </w:p>
    <w:p w:rsidR="000E7BDA" w:rsidRPr="00081C21" w:rsidRDefault="000E7BDA">
      <w:pPr>
        <w:rPr>
          <w:rFonts w:ascii="Calibri Light" w:hAnsi="Calibri Light"/>
          <w:u w:val="single"/>
        </w:rPr>
      </w:pPr>
    </w:p>
    <w:p w:rsidR="00621395" w:rsidRPr="00081C21" w:rsidRDefault="00D25139" w:rsidP="00D25139">
      <w:pPr>
        <w:rPr>
          <w:rFonts w:ascii="Calibri Light" w:hAnsi="Calibri Light"/>
        </w:rPr>
      </w:pPr>
      <w:r w:rsidRPr="00081C21">
        <w:rPr>
          <w:rFonts w:ascii="Calibri Light" w:hAnsi="Calibri Light"/>
          <w:b/>
          <w:i/>
          <w:u w:val="single"/>
        </w:rPr>
        <w:t xml:space="preserve">Context for Learning </w:t>
      </w:r>
      <w:r w:rsidRPr="00081C21">
        <w:rPr>
          <w:rFonts w:ascii="Calibri Light" w:hAnsi="Calibri Light"/>
          <w:b/>
          <w:i/>
        </w:rPr>
        <w:t xml:space="preserve"> </w:t>
      </w:r>
      <w:r w:rsidRPr="00081C21">
        <w:rPr>
          <w:rFonts w:ascii="Calibri Light" w:hAnsi="Calibri Light"/>
        </w:rPr>
        <w:t xml:space="preserve">   </w:t>
      </w:r>
    </w:p>
    <w:p w:rsidR="00D25139" w:rsidRPr="00081C21" w:rsidRDefault="00D25139" w:rsidP="00D25139">
      <w:pPr>
        <w:rPr>
          <w:rFonts w:ascii="Calibri Light" w:hAnsi="Calibri Light"/>
        </w:rPr>
      </w:pPr>
      <w:r w:rsidRPr="00081C21">
        <w:rPr>
          <w:rFonts w:ascii="Calibri Light" w:hAnsi="Calibri Light"/>
        </w:rPr>
        <w:t xml:space="preserve">                   </w:t>
      </w:r>
    </w:p>
    <w:p w:rsidR="00D25139" w:rsidRPr="00081C21" w:rsidRDefault="009C477A" w:rsidP="00D25139">
      <w:pPr>
        <w:numPr>
          <w:ilvl w:val="0"/>
          <w:numId w:val="11"/>
        </w:numPr>
        <w:rPr>
          <w:rFonts w:ascii="Calibri Light" w:hAnsi="Calibri Light"/>
        </w:rPr>
      </w:pPr>
      <w:r>
        <w:rPr>
          <w:rFonts w:ascii="Calibri Light" w:hAnsi="Calibri Light"/>
        </w:rPr>
        <w:t>The Apprentice</w:t>
      </w:r>
    </w:p>
    <w:p w:rsidR="00D25139" w:rsidRPr="00081C21" w:rsidRDefault="00D25139" w:rsidP="007D0A6A">
      <w:pPr>
        <w:jc w:val="center"/>
        <w:rPr>
          <w:rFonts w:ascii="Calibri Light" w:hAnsi="Calibri Light"/>
          <w:u w:val="single"/>
        </w:rPr>
      </w:pPr>
    </w:p>
    <w:p w:rsidR="000E7BDA" w:rsidRPr="00081C21" w:rsidRDefault="00F9772F">
      <w:pPr>
        <w:rPr>
          <w:rFonts w:ascii="Calibri Light" w:hAnsi="Calibri Light"/>
          <w:b/>
          <w:i/>
          <w:u w:val="single"/>
        </w:rPr>
      </w:pPr>
      <w:r w:rsidRPr="00081C21">
        <w:rPr>
          <w:rFonts w:ascii="Calibri Light" w:hAnsi="Calibri Light"/>
          <w:b/>
          <w:i/>
          <w:u w:val="single"/>
        </w:rPr>
        <w:t>Literacy</w:t>
      </w:r>
    </w:p>
    <w:p w:rsidR="000E7BDA" w:rsidRPr="00081C21" w:rsidRDefault="000E7BDA">
      <w:pPr>
        <w:rPr>
          <w:rFonts w:ascii="Calibri Light" w:hAnsi="Calibri Light"/>
          <w:b/>
          <w:i/>
          <w:u w:val="single"/>
        </w:rPr>
      </w:pPr>
    </w:p>
    <w:p w:rsidR="00D33773" w:rsidRDefault="00380618" w:rsidP="009E4BB2">
      <w:pPr>
        <w:numPr>
          <w:ilvl w:val="0"/>
          <w:numId w:val="10"/>
        </w:numPr>
        <w:rPr>
          <w:rFonts w:ascii="Calibri Light" w:hAnsi="Calibri Light"/>
        </w:rPr>
      </w:pPr>
      <w:r w:rsidRPr="00081C21">
        <w:rPr>
          <w:rFonts w:ascii="Calibri Light" w:hAnsi="Calibri Light"/>
        </w:rPr>
        <w:t>Write</w:t>
      </w:r>
      <w:r w:rsidR="00CC09F8">
        <w:rPr>
          <w:rFonts w:ascii="Calibri Light" w:hAnsi="Calibri Light"/>
        </w:rPr>
        <w:t xml:space="preserve"> imaginatively to set the scene of a story with description and detail</w:t>
      </w:r>
    </w:p>
    <w:p w:rsidR="00CC09F8" w:rsidRPr="00CC09F8" w:rsidRDefault="00CC09F8" w:rsidP="00CC09F8">
      <w:pPr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>Use Clicker 6 to type stories and use the word banks to select good vocabulary</w:t>
      </w:r>
    </w:p>
    <w:p w:rsidR="00380618" w:rsidRPr="00081C21" w:rsidRDefault="00380618" w:rsidP="00380618">
      <w:pPr>
        <w:numPr>
          <w:ilvl w:val="0"/>
          <w:numId w:val="10"/>
        </w:numPr>
        <w:rPr>
          <w:rFonts w:ascii="Calibri Light" w:hAnsi="Calibri Light"/>
        </w:rPr>
      </w:pPr>
      <w:r w:rsidRPr="00081C21">
        <w:rPr>
          <w:rFonts w:ascii="Calibri Light" w:hAnsi="Calibri Light"/>
        </w:rPr>
        <w:t>Spell words associated to weekly spelling rules</w:t>
      </w:r>
    </w:p>
    <w:p w:rsidR="00380618" w:rsidRPr="00081C21" w:rsidRDefault="00CC09F8" w:rsidP="009E4BB2">
      <w:pPr>
        <w:numPr>
          <w:ilvl w:val="0"/>
          <w:numId w:val="10"/>
        </w:numPr>
        <w:rPr>
          <w:rFonts w:ascii="Calibri Light" w:hAnsi="Calibri Light"/>
        </w:rPr>
      </w:pPr>
      <w:r>
        <w:rPr>
          <w:rFonts w:ascii="Calibri Light" w:hAnsi="Calibri Light"/>
        </w:rPr>
        <w:t>Identify the key features of different genres of fiction</w:t>
      </w:r>
    </w:p>
    <w:p w:rsidR="00380618" w:rsidRPr="00081C21" w:rsidRDefault="00380618" w:rsidP="00CC09F8">
      <w:pPr>
        <w:ind w:left="113"/>
        <w:rPr>
          <w:rFonts w:ascii="Calibri Light" w:hAnsi="Calibri Light"/>
        </w:rPr>
      </w:pPr>
    </w:p>
    <w:p w:rsidR="002950CF" w:rsidRPr="00081C21" w:rsidRDefault="002950CF" w:rsidP="00EB4E2F">
      <w:pPr>
        <w:rPr>
          <w:rFonts w:ascii="Calibri Light" w:hAnsi="Calibri Light"/>
          <w:b/>
          <w:i/>
          <w:u w:val="single"/>
        </w:rPr>
      </w:pPr>
    </w:p>
    <w:p w:rsidR="009E4BB2" w:rsidRPr="00081C21" w:rsidRDefault="009E4BB2" w:rsidP="00EB4E2F">
      <w:pPr>
        <w:rPr>
          <w:rFonts w:ascii="Calibri Light" w:hAnsi="Calibri Light"/>
          <w:b/>
          <w:i/>
        </w:rPr>
      </w:pPr>
      <w:r w:rsidRPr="00081C21">
        <w:rPr>
          <w:rFonts w:ascii="Calibri Light" w:hAnsi="Calibri Light"/>
          <w:b/>
          <w:i/>
          <w:u w:val="single"/>
        </w:rPr>
        <w:t>Numeracy &amp; Mathematics</w:t>
      </w:r>
    </w:p>
    <w:p w:rsidR="00695825" w:rsidRPr="00FB0218" w:rsidRDefault="00FB0218" w:rsidP="002950CF">
      <w:pPr>
        <w:numPr>
          <w:ilvl w:val="0"/>
          <w:numId w:val="1"/>
        </w:numPr>
        <w:tabs>
          <w:tab w:val="left" w:pos="340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</w:rPr>
        <w:t>Identify and use strategies to work out times tables facts</w:t>
      </w:r>
    </w:p>
    <w:p w:rsidR="00380618" w:rsidRPr="00FB0218" w:rsidRDefault="00FB0218" w:rsidP="00FB0218">
      <w:pPr>
        <w:numPr>
          <w:ilvl w:val="0"/>
          <w:numId w:val="1"/>
        </w:numPr>
        <w:tabs>
          <w:tab w:val="left" w:pos="340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  <w:color w:val="000000"/>
        </w:rPr>
        <w:t xml:space="preserve">Divide numbers out with the times tables using </w:t>
      </w:r>
      <w:r w:rsidR="00060F61">
        <w:rPr>
          <w:rFonts w:ascii="Calibri Light" w:hAnsi="Calibri Light"/>
          <w:color w:val="000000"/>
        </w:rPr>
        <w:t>manipulatives to aid understanding</w:t>
      </w:r>
    </w:p>
    <w:p w:rsidR="00380618" w:rsidRPr="00D42D56" w:rsidRDefault="00D42D56" w:rsidP="002950CF">
      <w:pPr>
        <w:numPr>
          <w:ilvl w:val="0"/>
          <w:numId w:val="1"/>
        </w:numPr>
        <w:tabs>
          <w:tab w:val="left" w:pos="340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</w:rPr>
        <w:t>Identify needs and wants when sticking to a budget</w:t>
      </w:r>
    </w:p>
    <w:p w:rsidR="00D42D56" w:rsidRPr="00081C21" w:rsidRDefault="00D42D56" w:rsidP="002950CF">
      <w:pPr>
        <w:numPr>
          <w:ilvl w:val="0"/>
          <w:numId w:val="1"/>
        </w:numPr>
        <w:tabs>
          <w:tab w:val="left" w:pos="340"/>
        </w:tabs>
        <w:rPr>
          <w:rFonts w:ascii="Calibri Light" w:hAnsi="Calibri Light"/>
          <w:color w:val="000000"/>
        </w:rPr>
      </w:pPr>
      <w:r>
        <w:rPr>
          <w:rFonts w:ascii="Calibri Light" w:hAnsi="Calibri Light"/>
        </w:rPr>
        <w:t>Understand the terms profit and loss when running a business</w:t>
      </w:r>
    </w:p>
    <w:p w:rsidR="00F2152E" w:rsidRPr="00081C21" w:rsidRDefault="00F2152E" w:rsidP="002950CF">
      <w:pPr>
        <w:tabs>
          <w:tab w:val="left" w:pos="340"/>
        </w:tabs>
        <w:rPr>
          <w:rFonts w:ascii="Calibri Light" w:hAnsi="Calibri Light"/>
          <w:b/>
          <w:i/>
          <w:u w:val="single"/>
        </w:rPr>
      </w:pPr>
    </w:p>
    <w:p w:rsidR="00695825" w:rsidRPr="00081C21" w:rsidRDefault="00695825">
      <w:pPr>
        <w:rPr>
          <w:rFonts w:ascii="Calibri Light" w:hAnsi="Calibri Light"/>
          <w:b/>
          <w:i/>
          <w:u w:val="single"/>
        </w:rPr>
      </w:pPr>
    </w:p>
    <w:p w:rsidR="00922605" w:rsidRPr="00081C21" w:rsidRDefault="0006722D" w:rsidP="0006722D">
      <w:pPr>
        <w:rPr>
          <w:rFonts w:ascii="Calibri Light" w:hAnsi="Calibri Light"/>
          <w:u w:val="single"/>
        </w:rPr>
      </w:pPr>
      <w:r w:rsidRPr="00081C21">
        <w:rPr>
          <w:rFonts w:ascii="Calibri Light" w:hAnsi="Calibri Light"/>
          <w:b/>
          <w:i/>
          <w:u w:val="single"/>
        </w:rPr>
        <w:t>Health &amp; Wellbeing</w:t>
      </w:r>
      <w:r w:rsidRPr="00081C21">
        <w:rPr>
          <w:rFonts w:ascii="Calibri Light" w:hAnsi="Calibri Light"/>
          <w:u w:val="single"/>
        </w:rPr>
        <w:br/>
      </w:r>
    </w:p>
    <w:p w:rsidR="00B95A7B" w:rsidRDefault="00CC09F8" w:rsidP="00B95A7B">
      <w:pPr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>Identify vocabulary related to different parts of the body</w:t>
      </w:r>
    </w:p>
    <w:p w:rsidR="00CC09F8" w:rsidRPr="00081C21" w:rsidRDefault="00CC09F8" w:rsidP="00B95A7B">
      <w:pPr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>Demonstrate an understanding of the terms perseverance and resilience</w:t>
      </w:r>
    </w:p>
    <w:p w:rsidR="00380618" w:rsidRPr="00081C21" w:rsidRDefault="00CC09F8" w:rsidP="00B95A7B">
      <w:pPr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>Have an opportunity to carry out different roles when setting up and running a business</w:t>
      </w:r>
    </w:p>
    <w:p w:rsidR="00380618" w:rsidRPr="00081C21" w:rsidRDefault="00380618" w:rsidP="00380618">
      <w:pPr>
        <w:rPr>
          <w:rFonts w:ascii="Calibri Light" w:hAnsi="Calibri Light"/>
        </w:rPr>
      </w:pPr>
    </w:p>
    <w:p w:rsidR="00B95A7B" w:rsidRPr="00081C21" w:rsidRDefault="00B95A7B" w:rsidP="0006722D">
      <w:pPr>
        <w:rPr>
          <w:rFonts w:ascii="Calibri Light" w:hAnsi="Calibri Light"/>
          <w:u w:val="single"/>
        </w:rPr>
      </w:pPr>
    </w:p>
    <w:p w:rsidR="0006722D" w:rsidRPr="006C1133" w:rsidRDefault="0006722D" w:rsidP="0006722D">
      <w:pPr>
        <w:rPr>
          <w:rFonts w:ascii="Calibri Light" w:hAnsi="Calibri Light"/>
          <w:b/>
          <w:u w:val="single"/>
        </w:rPr>
      </w:pPr>
      <w:r w:rsidRPr="006C1133">
        <w:rPr>
          <w:rFonts w:ascii="Calibri Light" w:hAnsi="Calibri Light"/>
          <w:b/>
          <w:u w:val="single"/>
        </w:rPr>
        <w:t>PE</w:t>
      </w:r>
    </w:p>
    <w:p w:rsidR="00D42D56" w:rsidRPr="005C0F57" w:rsidRDefault="00D42D56" w:rsidP="00D42D56">
      <w:pPr>
        <w:rPr>
          <w:rFonts w:ascii="Calibri Light" w:hAnsi="Calibri Light"/>
          <w:u w:val="single"/>
        </w:rPr>
      </w:pPr>
      <w:r w:rsidRPr="005C0F57">
        <w:rPr>
          <w:rFonts w:ascii="Calibri Light" w:hAnsi="Calibri Light"/>
          <w:u w:val="single"/>
        </w:rPr>
        <w:t>Through Gymnastics – learning the following skills</w:t>
      </w:r>
    </w:p>
    <w:p w:rsidR="00D42D56" w:rsidRPr="005C0F57" w:rsidRDefault="00D42D56" w:rsidP="00D42D56">
      <w:pPr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Balance – Including centre of gravity, core stability and balancing on different parts of the body. </w:t>
      </w:r>
    </w:p>
    <w:p w:rsidR="00D42D56" w:rsidRDefault="00D42D56" w:rsidP="00D42D56">
      <w:pPr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Flight – How to take off and land with control. </w:t>
      </w:r>
    </w:p>
    <w:p w:rsidR="00D42D56" w:rsidRDefault="00D42D56" w:rsidP="00D42D56">
      <w:pPr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Inversion – Taking weight on hands through creating bridges, cartwheeling and handstands. </w:t>
      </w:r>
    </w:p>
    <w:p w:rsidR="00D42D56" w:rsidRDefault="00D42D56" w:rsidP="00D42D56">
      <w:pPr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Creativity – Ability to change shape and height, linking different movements together.</w:t>
      </w:r>
    </w:p>
    <w:p w:rsidR="00D42D56" w:rsidRPr="00CC09F8" w:rsidRDefault="00D42D56" w:rsidP="00D42D56">
      <w:pPr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Communication – Using basic descriptive language to give feedback. </w:t>
      </w:r>
    </w:p>
    <w:p w:rsidR="000E7BDA" w:rsidRPr="00CC09F8" w:rsidRDefault="000E7BDA" w:rsidP="00D42D56">
      <w:pPr>
        <w:ind w:left="113"/>
        <w:rPr>
          <w:rFonts w:ascii="Calibri Light" w:hAnsi="Calibri Light"/>
          <w:highlight w:val="cyan"/>
        </w:rPr>
      </w:pPr>
    </w:p>
    <w:sectPr w:rsidR="000E7BDA" w:rsidRPr="00CC09F8" w:rsidSect="005E2A64">
      <w:footnotePr>
        <w:pos w:val="beneathText"/>
      </w:footnotePr>
      <w:pgSz w:w="11905" w:h="16837"/>
      <w:pgMar w:top="709" w:right="1415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"/>
      <w:lvlJc w:val="left"/>
      <w:pPr>
        <w:tabs>
          <w:tab w:val="num" w:pos="482"/>
        </w:tabs>
      </w:pPr>
      <w:rPr>
        <w:rFonts w:ascii="Wingdings" w:hAnsi="Wingdings"/>
        <w:color w:val="00800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➢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8">
    <w:nsid w:val="03312F7E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9">
    <w:nsid w:val="296418D5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0">
    <w:nsid w:val="2D0F412E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1">
    <w:nsid w:val="3F446007"/>
    <w:multiLevelType w:val="hybridMultilevel"/>
    <w:tmpl w:val="808035B2"/>
    <w:lvl w:ilvl="0" w:tplc="2CA04A3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AB475B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3">
    <w:nsid w:val="588A6CFD"/>
    <w:multiLevelType w:val="hybridMultilevel"/>
    <w:tmpl w:val="FD74FF9E"/>
    <w:lvl w:ilvl="0" w:tplc="BB2AE0C4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F273F8"/>
    <w:multiLevelType w:val="hybridMultilevel"/>
    <w:tmpl w:val="62B05B1E"/>
    <w:lvl w:ilvl="0" w:tplc="BB2AE0C4">
      <w:start w:val="1"/>
      <w:numFmt w:val="bullet"/>
      <w:lvlText w:val=""/>
      <w:lvlJc w:val="left"/>
      <w:pPr>
        <w:tabs>
          <w:tab w:val="num" w:pos="587"/>
        </w:tabs>
        <w:ind w:left="340" w:hanging="113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F07F5C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color w:val="008000"/>
      </w:rPr>
    </w:lvl>
    <w:lvl w:ilvl="1">
      <w:start w:val="1"/>
      <w:numFmt w:val="bullet"/>
      <w:lvlText w:val="➢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DA"/>
    <w:rsid w:val="00060F61"/>
    <w:rsid w:val="0006722D"/>
    <w:rsid w:val="00075EBD"/>
    <w:rsid w:val="00081C21"/>
    <w:rsid w:val="000D6D69"/>
    <w:rsid w:val="000E7BDA"/>
    <w:rsid w:val="00165FA1"/>
    <w:rsid w:val="0018025F"/>
    <w:rsid w:val="001B137E"/>
    <w:rsid w:val="001C61DC"/>
    <w:rsid w:val="001F0196"/>
    <w:rsid w:val="00253CEF"/>
    <w:rsid w:val="002950CF"/>
    <w:rsid w:val="002B1042"/>
    <w:rsid w:val="00380618"/>
    <w:rsid w:val="00480C75"/>
    <w:rsid w:val="005078EE"/>
    <w:rsid w:val="005E2A64"/>
    <w:rsid w:val="00621395"/>
    <w:rsid w:val="00655104"/>
    <w:rsid w:val="00657504"/>
    <w:rsid w:val="006739DF"/>
    <w:rsid w:val="00695825"/>
    <w:rsid w:val="006B0A3F"/>
    <w:rsid w:val="006C1133"/>
    <w:rsid w:val="00700A86"/>
    <w:rsid w:val="0073145F"/>
    <w:rsid w:val="007D0A6A"/>
    <w:rsid w:val="008812CC"/>
    <w:rsid w:val="00922605"/>
    <w:rsid w:val="00932684"/>
    <w:rsid w:val="00992309"/>
    <w:rsid w:val="009C477A"/>
    <w:rsid w:val="009E4BB2"/>
    <w:rsid w:val="00A12FB0"/>
    <w:rsid w:val="00AD7150"/>
    <w:rsid w:val="00B73D19"/>
    <w:rsid w:val="00B8472C"/>
    <w:rsid w:val="00B95A7B"/>
    <w:rsid w:val="00BB7E75"/>
    <w:rsid w:val="00BF5F2B"/>
    <w:rsid w:val="00BF6A8F"/>
    <w:rsid w:val="00CC09F8"/>
    <w:rsid w:val="00D05C61"/>
    <w:rsid w:val="00D25139"/>
    <w:rsid w:val="00D27C35"/>
    <w:rsid w:val="00D33773"/>
    <w:rsid w:val="00D42D56"/>
    <w:rsid w:val="00E70974"/>
    <w:rsid w:val="00EB4E2F"/>
    <w:rsid w:val="00F2152E"/>
    <w:rsid w:val="00F9772F"/>
    <w:rsid w:val="00FB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color w:val="00800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Wingdings" w:hAnsi="Wingdings"/>
      <w:color w:val="00800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69582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05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5C6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  <w:color w:val="008000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Wingdings" w:hAnsi="Wingdings"/>
      <w:color w:val="00800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69582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05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05C6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Sunnyside Primary School</vt:lpstr>
    </vt:vector>
  </TitlesOfParts>
  <Company>Clackmannanshire Council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Sunnyside Primary School</dc:title>
  <dc:creator>lmcalpine</dc:creator>
  <cp:lastModifiedBy>Alanna Belford</cp:lastModifiedBy>
  <cp:revision>2</cp:revision>
  <cp:lastPrinted>2017-09-08T08:40:00Z</cp:lastPrinted>
  <dcterms:created xsi:type="dcterms:W3CDTF">2019-11-18T08:26:00Z</dcterms:created>
  <dcterms:modified xsi:type="dcterms:W3CDTF">2019-11-18T08:26:00Z</dcterms:modified>
</cp:coreProperties>
</file>