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4" w:rsidRPr="00165FA1" w:rsidRDefault="00100218" w:rsidP="00165FA1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200150" cy="1171575"/>
            <wp:effectExtent l="0" t="0" r="0" b="9525"/>
            <wp:docPr id="1" name="Picture 1" descr="Description: Image result for sunnyside primary school All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unnyside primary school All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594">
        <w:rPr>
          <w:noProof/>
          <w:lang w:eastAsia="en-GB"/>
        </w:rPr>
        <w:tab/>
      </w:r>
      <w:r w:rsidR="00140594">
        <w:rPr>
          <w:noProof/>
          <w:lang w:eastAsia="en-GB"/>
        </w:rPr>
        <w:tab/>
      </w:r>
      <w:r w:rsidR="00140594" w:rsidRPr="00165FA1">
        <w:rPr>
          <w:sz w:val="32"/>
          <w:szCs w:val="32"/>
        </w:rPr>
        <w:t>Primary</w:t>
      </w:r>
      <w:r w:rsidR="00140594" w:rsidRPr="009A69AC">
        <w:rPr>
          <w:sz w:val="32"/>
          <w:szCs w:val="32"/>
        </w:rPr>
        <w:t xml:space="preserve"> 2</w:t>
      </w:r>
      <w:r w:rsidR="00140594">
        <w:rPr>
          <w:sz w:val="32"/>
          <w:szCs w:val="32"/>
        </w:rPr>
        <w:t>/3RS</w:t>
      </w:r>
      <w:r w:rsidR="00140594" w:rsidRPr="009A69AC">
        <w:rPr>
          <w:sz w:val="32"/>
          <w:szCs w:val="32"/>
        </w:rPr>
        <w:t xml:space="preserve"> </w:t>
      </w:r>
      <w:r w:rsidR="00140594" w:rsidRPr="00165FA1">
        <w:rPr>
          <w:sz w:val="32"/>
          <w:szCs w:val="32"/>
        </w:rPr>
        <w:t>Curriculum Newsletter</w:t>
      </w:r>
    </w:p>
    <w:p w:rsidR="00140594" w:rsidRDefault="00A2688D" w:rsidP="00165FA1">
      <w:pPr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140594">
        <w:rPr>
          <w:sz w:val="32"/>
          <w:szCs w:val="32"/>
        </w:rPr>
        <w:t xml:space="preserve"> ~ </w:t>
      </w:r>
      <w:r>
        <w:rPr>
          <w:sz w:val="32"/>
          <w:szCs w:val="32"/>
        </w:rPr>
        <w:t>Decem</w:t>
      </w:r>
      <w:r w:rsidR="00140594">
        <w:rPr>
          <w:sz w:val="32"/>
          <w:szCs w:val="32"/>
        </w:rPr>
        <w:t>ber 2019</w:t>
      </w:r>
    </w:p>
    <w:p w:rsidR="00140594" w:rsidRDefault="00140594">
      <w:pPr>
        <w:rPr>
          <w:sz w:val="36"/>
          <w:szCs w:val="36"/>
          <w:u w:val="single"/>
        </w:rPr>
      </w:pPr>
    </w:p>
    <w:p w:rsidR="00140594" w:rsidRDefault="00140594">
      <w:pPr>
        <w:rPr>
          <w:i/>
        </w:rPr>
      </w:pPr>
      <w:r>
        <w:rPr>
          <w:i/>
        </w:rPr>
        <w:t xml:space="preserve">Dear Parent/Carer, </w:t>
      </w:r>
    </w:p>
    <w:p w:rsidR="00140594" w:rsidRDefault="00140594">
      <w:pPr>
        <w:rPr>
          <w:i/>
        </w:rPr>
      </w:pPr>
      <w:r>
        <w:rPr>
          <w:i/>
        </w:rPr>
        <w:t xml:space="preserve"> </w:t>
      </w:r>
    </w:p>
    <w:p w:rsidR="00140594" w:rsidRDefault="00140594">
      <w:pPr>
        <w:rPr>
          <w:i/>
        </w:rPr>
      </w:pPr>
      <w:r>
        <w:rPr>
          <w:i/>
        </w:rPr>
        <w:t xml:space="preserve">Below is our focus for this term for different areas of the curriculum. </w:t>
      </w:r>
      <w:r w:rsidR="00877305">
        <w:rPr>
          <w:i/>
        </w:rPr>
        <w:t>I</w:t>
      </w:r>
      <w:r>
        <w:rPr>
          <w:i/>
        </w:rPr>
        <w:t xml:space="preserve"> hope you find this information helpful. Please contact </w:t>
      </w:r>
      <w:r w:rsidR="00877305">
        <w:rPr>
          <w:i/>
        </w:rPr>
        <w:t>me</w:t>
      </w:r>
      <w:r>
        <w:rPr>
          <w:i/>
        </w:rPr>
        <w:t xml:space="preserve"> if you have any questions or if </w:t>
      </w:r>
      <w:r w:rsidR="00877305">
        <w:rPr>
          <w:i/>
        </w:rPr>
        <w:t>I</w:t>
      </w:r>
      <w:r>
        <w:rPr>
          <w:i/>
        </w:rPr>
        <w:t xml:space="preserve"> can be of any further help. </w:t>
      </w:r>
    </w:p>
    <w:p w:rsidR="00140594" w:rsidRDefault="00140594">
      <w:pPr>
        <w:rPr>
          <w:i/>
        </w:rPr>
      </w:pPr>
      <w:r>
        <w:rPr>
          <w:i/>
        </w:rPr>
        <w:br/>
        <w:t>Miss Smith (class teacher)</w:t>
      </w:r>
    </w:p>
    <w:p w:rsidR="00140594" w:rsidRDefault="00140594">
      <w:pPr>
        <w:rPr>
          <w:u w:val="single"/>
        </w:rPr>
      </w:pPr>
    </w:p>
    <w:p w:rsidR="00140594" w:rsidRDefault="00140594">
      <w:pPr>
        <w:rPr>
          <w:u w:val="single"/>
        </w:rPr>
      </w:pPr>
    </w:p>
    <w:p w:rsidR="00140594" w:rsidRDefault="00140594" w:rsidP="00D25139">
      <w:r>
        <w:rPr>
          <w:b/>
          <w:i/>
          <w:u w:val="single"/>
        </w:rPr>
        <w:t xml:space="preserve">Context for Learning </w:t>
      </w:r>
    </w:p>
    <w:p w:rsidR="00140594" w:rsidRDefault="00A2688D" w:rsidP="00277371">
      <w:r>
        <w:t>Enterprise – Creating a craft stall for the Christmas Fayre</w:t>
      </w:r>
    </w:p>
    <w:p w:rsidR="00140594" w:rsidRDefault="00140594" w:rsidP="00277371">
      <w:pPr>
        <w:numPr>
          <w:ilvl w:val="0"/>
          <w:numId w:val="10"/>
        </w:numPr>
      </w:pPr>
      <w:r>
        <w:t>Co</w:t>
      </w:r>
      <w:r w:rsidR="00A2688D">
        <w:t>nsidering our needs and wants in relation to business and buying items</w:t>
      </w:r>
    </w:p>
    <w:p w:rsidR="00140594" w:rsidRDefault="00A2688D" w:rsidP="00277371">
      <w:pPr>
        <w:numPr>
          <w:ilvl w:val="0"/>
          <w:numId w:val="10"/>
        </w:numPr>
      </w:pPr>
      <w:r>
        <w:t>Decision making and listening to the opinions of others</w:t>
      </w:r>
    </w:p>
    <w:p w:rsidR="00140594" w:rsidRDefault="00A2688D" w:rsidP="00277371">
      <w:pPr>
        <w:numPr>
          <w:ilvl w:val="0"/>
          <w:numId w:val="10"/>
        </w:numPr>
      </w:pPr>
      <w:r>
        <w:t xml:space="preserve">Experiencing different jobs and understanding their roles in relation to running a business </w:t>
      </w:r>
    </w:p>
    <w:p w:rsidR="00A2688D" w:rsidRDefault="00A2688D" w:rsidP="00A2688D">
      <w:r>
        <w:t xml:space="preserve">Other contexts that will be explored include: </w:t>
      </w:r>
    </w:p>
    <w:p w:rsidR="00A2688D" w:rsidRDefault="00A2688D" w:rsidP="00277371">
      <w:pPr>
        <w:numPr>
          <w:ilvl w:val="0"/>
          <w:numId w:val="10"/>
        </w:numPr>
      </w:pPr>
      <w:r>
        <w:t>Human body (flu and germs)</w:t>
      </w:r>
    </w:p>
    <w:p w:rsidR="00A2688D" w:rsidRDefault="00A2688D" w:rsidP="00277371">
      <w:pPr>
        <w:numPr>
          <w:ilvl w:val="0"/>
          <w:numId w:val="10"/>
        </w:numPr>
      </w:pPr>
      <w:r>
        <w:t xml:space="preserve">Religious stories and their messages </w:t>
      </w:r>
    </w:p>
    <w:p w:rsidR="00A2688D" w:rsidRDefault="00A2688D" w:rsidP="00277371">
      <w:pPr>
        <w:numPr>
          <w:ilvl w:val="0"/>
          <w:numId w:val="10"/>
        </w:numPr>
      </w:pPr>
      <w:r>
        <w:t xml:space="preserve">Fairtrade and Food Journeys </w:t>
      </w:r>
    </w:p>
    <w:p w:rsidR="00A2688D" w:rsidRDefault="00A2688D" w:rsidP="00A2688D"/>
    <w:p w:rsidR="00140594" w:rsidRDefault="00140594">
      <w:pPr>
        <w:rPr>
          <w:u w:val="single"/>
        </w:rPr>
      </w:pPr>
    </w:p>
    <w:p w:rsidR="00140594" w:rsidRDefault="00140594">
      <w:pPr>
        <w:rPr>
          <w:b/>
          <w:i/>
          <w:u w:val="single"/>
        </w:rPr>
      </w:pPr>
      <w:r>
        <w:rPr>
          <w:b/>
          <w:i/>
          <w:u w:val="single"/>
        </w:rPr>
        <w:t>Literacy</w:t>
      </w:r>
    </w:p>
    <w:p w:rsidR="00140594" w:rsidRDefault="00140594" w:rsidP="00277371">
      <w:pPr>
        <w:numPr>
          <w:ilvl w:val="0"/>
          <w:numId w:val="10"/>
        </w:numPr>
      </w:pPr>
      <w:r>
        <w:t>In rea</w:t>
      </w:r>
      <w:r w:rsidR="00A2688D">
        <w:t>ding, use different reading strategies to help children read tricky and unknown words more independently</w:t>
      </w:r>
    </w:p>
    <w:p w:rsidR="00140594" w:rsidRDefault="00A2688D" w:rsidP="00277371">
      <w:pPr>
        <w:numPr>
          <w:ilvl w:val="0"/>
          <w:numId w:val="10"/>
        </w:numPr>
      </w:pPr>
      <w:r>
        <w:t>Be able to sequence, summarise and develop plausible predictions about texts</w:t>
      </w:r>
    </w:p>
    <w:p w:rsidR="00140594" w:rsidRDefault="00A2688D" w:rsidP="00277371">
      <w:pPr>
        <w:numPr>
          <w:ilvl w:val="0"/>
          <w:numId w:val="10"/>
        </w:numPr>
      </w:pPr>
      <w:r>
        <w:t>Create a short presentation and answer questions about a topic of their choice (show and tell)</w:t>
      </w:r>
    </w:p>
    <w:p w:rsidR="00140594" w:rsidRDefault="00140594" w:rsidP="00277371">
      <w:pPr>
        <w:numPr>
          <w:ilvl w:val="0"/>
          <w:numId w:val="10"/>
        </w:numPr>
      </w:pPr>
      <w:r>
        <w:t xml:space="preserve">In writing, </w:t>
      </w:r>
      <w:r w:rsidR="00A2688D">
        <w:t xml:space="preserve">develop understanding of different genres (stories, instructions, letters) and how to structure and punctuate them appropriately </w:t>
      </w:r>
    </w:p>
    <w:p w:rsidR="00140594" w:rsidRDefault="00140594" w:rsidP="00277371">
      <w:pPr>
        <w:numPr>
          <w:ilvl w:val="0"/>
          <w:numId w:val="10"/>
        </w:numPr>
      </w:pPr>
      <w:r>
        <w:t xml:space="preserve">Use phonetically plausible strategies to spell, or attempt to </w:t>
      </w:r>
      <w:r w:rsidR="00A2688D">
        <w:t>spell, unknown words in writing</w:t>
      </w:r>
    </w:p>
    <w:p w:rsidR="00140594" w:rsidRDefault="00140594" w:rsidP="00277371"/>
    <w:p w:rsidR="00140594" w:rsidRPr="009E4BB2" w:rsidRDefault="00140594" w:rsidP="00EB4E2F">
      <w:pPr>
        <w:rPr>
          <w:b/>
          <w:i/>
        </w:rPr>
      </w:pPr>
      <w:r>
        <w:rPr>
          <w:b/>
          <w:i/>
          <w:u w:val="single"/>
        </w:rPr>
        <w:t xml:space="preserve">Numeracy &amp; </w:t>
      </w:r>
      <w:r w:rsidRPr="009E4BB2">
        <w:rPr>
          <w:b/>
          <w:i/>
          <w:u w:val="single"/>
        </w:rPr>
        <w:t>Mathematics</w:t>
      </w:r>
    </w:p>
    <w:p w:rsidR="00140594" w:rsidRDefault="00A2688D" w:rsidP="009E4BB2">
      <w:pPr>
        <w:numPr>
          <w:ilvl w:val="0"/>
          <w:numId w:val="1"/>
        </w:numPr>
        <w:tabs>
          <w:tab w:val="left" w:pos="340"/>
        </w:tabs>
      </w:pPr>
      <w:r>
        <w:t>Develop adding and subtracting strategies using concreate materials and pictorial representations</w:t>
      </w:r>
    </w:p>
    <w:p w:rsidR="00140594" w:rsidRDefault="00A2688D" w:rsidP="009E4BB2">
      <w:pPr>
        <w:numPr>
          <w:ilvl w:val="0"/>
          <w:numId w:val="1"/>
        </w:numPr>
        <w:tabs>
          <w:tab w:val="left" w:pos="340"/>
        </w:tabs>
      </w:pPr>
      <w:r>
        <w:t xml:space="preserve">Begin to explore practical </w:t>
      </w:r>
      <w:r w:rsidR="00877305">
        <w:t xml:space="preserve">and pictorial </w:t>
      </w:r>
      <w:r>
        <w:t xml:space="preserve">methods of multiplying and dividing through creating groups and sharing items </w:t>
      </w:r>
    </w:p>
    <w:p w:rsidR="00140594" w:rsidRDefault="00A2688D" w:rsidP="00A2688D">
      <w:pPr>
        <w:numPr>
          <w:ilvl w:val="0"/>
          <w:numId w:val="1"/>
        </w:numPr>
        <w:tabs>
          <w:tab w:val="left" w:pos="340"/>
        </w:tabs>
      </w:pPr>
      <w:r>
        <w:t xml:space="preserve">Develop understanding of 2D and 3D shapes </w:t>
      </w:r>
      <w:r w:rsidR="00877305">
        <w:t>further</w:t>
      </w:r>
    </w:p>
    <w:p w:rsidR="00A2688D" w:rsidRDefault="00A2688D" w:rsidP="00A2688D">
      <w:pPr>
        <w:numPr>
          <w:ilvl w:val="0"/>
          <w:numId w:val="1"/>
        </w:numPr>
        <w:tabs>
          <w:tab w:val="left" w:pos="340"/>
        </w:tabs>
      </w:pPr>
      <w:r>
        <w:t>Find lines of symmetry in shapes</w:t>
      </w:r>
    </w:p>
    <w:p w:rsidR="00140594" w:rsidRDefault="00100218" w:rsidP="002D31B5">
      <w:pPr>
        <w:numPr>
          <w:ilvl w:val="0"/>
          <w:numId w:val="1"/>
        </w:numPr>
        <w:tabs>
          <w:tab w:val="left" w:pos="340"/>
        </w:tabs>
      </w:pPr>
      <w:r>
        <w:t xml:space="preserve">Conduct surveys to ascertain information and show this through creating graphs </w:t>
      </w:r>
    </w:p>
    <w:p w:rsidR="00140594" w:rsidRDefault="00140594">
      <w:pPr>
        <w:rPr>
          <w:b/>
          <w:i/>
          <w:u w:val="single"/>
        </w:rPr>
      </w:pPr>
    </w:p>
    <w:p w:rsidR="00140594" w:rsidRPr="00277371" w:rsidRDefault="00140594" w:rsidP="004E4B9B">
      <w:pPr>
        <w:rPr>
          <w:b/>
        </w:rPr>
      </w:pPr>
      <w:r>
        <w:rPr>
          <w:b/>
          <w:i/>
          <w:u w:val="single"/>
        </w:rPr>
        <w:t>Health &amp; Wellbeing</w:t>
      </w:r>
    </w:p>
    <w:p w:rsidR="00140594" w:rsidRDefault="00100218" w:rsidP="0006722D">
      <w:pPr>
        <w:numPr>
          <w:ilvl w:val="0"/>
          <w:numId w:val="12"/>
        </w:numPr>
      </w:pPr>
      <w:r>
        <w:t xml:space="preserve">Develop skills to work in groups co-operatively by taking on different roles </w:t>
      </w:r>
    </w:p>
    <w:p w:rsidR="00140594" w:rsidRDefault="00100218" w:rsidP="003617BA">
      <w:pPr>
        <w:numPr>
          <w:ilvl w:val="0"/>
          <w:numId w:val="12"/>
        </w:numPr>
      </w:pPr>
      <w:r>
        <w:lastRenderedPageBreak/>
        <w:t xml:space="preserve">Through this winter term, develop our understanding of how germs is spread, keeping our bodies healthy and how to prevent spreading germs </w:t>
      </w:r>
    </w:p>
    <w:p w:rsidR="00140594" w:rsidRPr="001B4F33" w:rsidRDefault="00100218" w:rsidP="003617BA">
      <w:pPr>
        <w:numPr>
          <w:ilvl w:val="0"/>
          <w:numId w:val="12"/>
        </w:numPr>
        <w:rPr>
          <w:b/>
        </w:rPr>
      </w:pPr>
      <w:r>
        <w:t xml:space="preserve">Explore food journeys and Fairtrade foods and products </w:t>
      </w:r>
    </w:p>
    <w:p w:rsidR="00140594" w:rsidRPr="001B4F33" w:rsidRDefault="00140594" w:rsidP="001B4F33">
      <w:pPr>
        <w:rPr>
          <w:b/>
        </w:rPr>
      </w:pPr>
    </w:p>
    <w:p w:rsidR="00140594" w:rsidRPr="003617BA" w:rsidRDefault="00140594" w:rsidP="00277371">
      <w:pPr>
        <w:rPr>
          <w:b/>
          <w:u w:val="single"/>
        </w:rPr>
      </w:pPr>
      <w:r w:rsidRPr="003617BA">
        <w:rPr>
          <w:b/>
          <w:u w:val="single"/>
        </w:rPr>
        <w:t>PE</w:t>
      </w:r>
    </w:p>
    <w:p w:rsidR="00140594" w:rsidRDefault="00100218" w:rsidP="00277371">
      <w:pPr>
        <w:numPr>
          <w:ilvl w:val="0"/>
          <w:numId w:val="12"/>
        </w:numPr>
      </w:pPr>
      <w:r>
        <w:t xml:space="preserve">Balance and movement in relation to gymnastics </w:t>
      </w:r>
    </w:p>
    <w:p w:rsidR="00140594" w:rsidRDefault="00100218" w:rsidP="00277371">
      <w:pPr>
        <w:numPr>
          <w:ilvl w:val="0"/>
          <w:numId w:val="12"/>
        </w:numPr>
      </w:pPr>
      <w:r>
        <w:t xml:space="preserve">Create sequence of movements </w:t>
      </w:r>
      <w:bookmarkStart w:id="0" w:name="_GoBack"/>
      <w:bookmarkEnd w:id="0"/>
    </w:p>
    <w:sectPr w:rsidR="00140594" w:rsidSect="00D27C35">
      <w:footnotePr>
        <w:pos w:val="beneathText"/>
      </w:footnotePr>
      <w:pgSz w:w="11905" w:h="16837"/>
      <w:pgMar w:top="709" w:right="141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"/>
      <w:lvlJc w:val="left"/>
      <w:pPr>
        <w:tabs>
          <w:tab w:val="num" w:pos="340"/>
        </w:tabs>
      </w:pPr>
      <w:rPr>
        <w:rFonts w:ascii="Wingdings" w:hAnsi="Wingdings"/>
        <w:color w:val="00800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/>
        <w:sz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/>
        <w:sz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/>
        <w:sz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/>
        <w:sz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/>
        <w:sz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/>
        <w:sz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3312F7E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9">
    <w:nsid w:val="296418D5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0">
    <w:nsid w:val="2D0F412E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1">
    <w:nsid w:val="3FAB475B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2">
    <w:nsid w:val="4EF1499D"/>
    <w:multiLevelType w:val="multilevel"/>
    <w:tmpl w:val="A9245CA2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3">
    <w:nsid w:val="588A6CFD"/>
    <w:multiLevelType w:val="hybridMultilevel"/>
    <w:tmpl w:val="FD74FF9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273F8"/>
    <w:multiLevelType w:val="hybridMultilevel"/>
    <w:tmpl w:val="62B05B1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F07F5C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  <w:sz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  <w:sz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  <w:sz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DA"/>
    <w:rsid w:val="0006722D"/>
    <w:rsid w:val="00075EBD"/>
    <w:rsid w:val="000E7BDA"/>
    <w:rsid w:val="00100218"/>
    <w:rsid w:val="00140594"/>
    <w:rsid w:val="00165FA1"/>
    <w:rsid w:val="0017034E"/>
    <w:rsid w:val="0018025F"/>
    <w:rsid w:val="001B137E"/>
    <w:rsid w:val="001B4F33"/>
    <w:rsid w:val="001F0196"/>
    <w:rsid w:val="00253CEF"/>
    <w:rsid w:val="00277371"/>
    <w:rsid w:val="002B1042"/>
    <w:rsid w:val="002D31B5"/>
    <w:rsid w:val="003617BA"/>
    <w:rsid w:val="00433FDC"/>
    <w:rsid w:val="00442861"/>
    <w:rsid w:val="004A519B"/>
    <w:rsid w:val="004A51EC"/>
    <w:rsid w:val="004E4B9B"/>
    <w:rsid w:val="00534E67"/>
    <w:rsid w:val="00621395"/>
    <w:rsid w:val="00655104"/>
    <w:rsid w:val="00657504"/>
    <w:rsid w:val="006922A2"/>
    <w:rsid w:val="006B0A3F"/>
    <w:rsid w:val="006B4C79"/>
    <w:rsid w:val="00732BD5"/>
    <w:rsid w:val="00735B49"/>
    <w:rsid w:val="008741CF"/>
    <w:rsid w:val="00877305"/>
    <w:rsid w:val="008812CC"/>
    <w:rsid w:val="00922605"/>
    <w:rsid w:val="00932684"/>
    <w:rsid w:val="009A69AC"/>
    <w:rsid w:val="009E4BB2"/>
    <w:rsid w:val="00A12FB0"/>
    <w:rsid w:val="00A2688D"/>
    <w:rsid w:val="00A72D35"/>
    <w:rsid w:val="00B73D19"/>
    <w:rsid w:val="00B96A48"/>
    <w:rsid w:val="00BB7E75"/>
    <w:rsid w:val="00CD6810"/>
    <w:rsid w:val="00D25139"/>
    <w:rsid w:val="00D27C35"/>
    <w:rsid w:val="00D33773"/>
    <w:rsid w:val="00D56079"/>
    <w:rsid w:val="00EB4E2F"/>
    <w:rsid w:val="00F2152E"/>
    <w:rsid w:val="00F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B4C79"/>
    <w:rPr>
      <w:rFonts w:ascii="Symbol" w:hAnsi="Symbol"/>
    </w:rPr>
  </w:style>
  <w:style w:type="character" w:customStyle="1" w:styleId="WW8Num1z1">
    <w:name w:val="WW8Num1z1"/>
    <w:uiPriority w:val="99"/>
    <w:rsid w:val="006B4C79"/>
    <w:rPr>
      <w:rFonts w:ascii="Courier New" w:hAnsi="Courier New"/>
    </w:rPr>
  </w:style>
  <w:style w:type="character" w:customStyle="1" w:styleId="WW8Num1z2">
    <w:name w:val="WW8Num1z2"/>
    <w:uiPriority w:val="99"/>
    <w:rsid w:val="006B4C79"/>
    <w:rPr>
      <w:rFonts w:ascii="Wingdings" w:hAnsi="Wingdings"/>
    </w:rPr>
  </w:style>
  <w:style w:type="character" w:customStyle="1" w:styleId="WW8Num2z0">
    <w:name w:val="WW8Num2z0"/>
    <w:uiPriority w:val="99"/>
    <w:rsid w:val="006B4C79"/>
    <w:rPr>
      <w:rFonts w:ascii="Symbol" w:hAnsi="Symbol"/>
    </w:rPr>
  </w:style>
  <w:style w:type="character" w:customStyle="1" w:styleId="WW8Num2z1">
    <w:name w:val="WW8Num2z1"/>
    <w:uiPriority w:val="99"/>
    <w:rsid w:val="006B4C79"/>
    <w:rPr>
      <w:rFonts w:ascii="Courier New" w:hAnsi="Courier New"/>
    </w:rPr>
  </w:style>
  <w:style w:type="character" w:customStyle="1" w:styleId="WW8Num2z2">
    <w:name w:val="WW8Num2z2"/>
    <w:uiPriority w:val="99"/>
    <w:rsid w:val="006B4C79"/>
    <w:rPr>
      <w:rFonts w:ascii="Wingdings" w:hAnsi="Wingdings"/>
    </w:rPr>
  </w:style>
  <w:style w:type="character" w:customStyle="1" w:styleId="WW8Num3z0">
    <w:name w:val="WW8Num3z0"/>
    <w:uiPriority w:val="99"/>
    <w:rsid w:val="006B4C79"/>
    <w:rPr>
      <w:rFonts w:ascii="Symbol" w:hAnsi="Symbol"/>
    </w:rPr>
  </w:style>
  <w:style w:type="character" w:customStyle="1" w:styleId="WW8Num3z1">
    <w:name w:val="WW8Num3z1"/>
    <w:uiPriority w:val="99"/>
    <w:rsid w:val="006B4C79"/>
    <w:rPr>
      <w:rFonts w:ascii="Courier New" w:hAnsi="Courier New"/>
    </w:rPr>
  </w:style>
  <w:style w:type="character" w:customStyle="1" w:styleId="WW8Num3z2">
    <w:name w:val="WW8Num3z2"/>
    <w:uiPriority w:val="99"/>
    <w:rsid w:val="006B4C79"/>
    <w:rPr>
      <w:rFonts w:ascii="Wingdings" w:hAnsi="Wingdings"/>
    </w:rPr>
  </w:style>
  <w:style w:type="character" w:customStyle="1" w:styleId="WW8Num4z0">
    <w:name w:val="WW8Num4z0"/>
    <w:uiPriority w:val="99"/>
    <w:rsid w:val="006B4C79"/>
    <w:rPr>
      <w:rFonts w:ascii="Symbol" w:hAnsi="Symbol"/>
    </w:rPr>
  </w:style>
  <w:style w:type="character" w:customStyle="1" w:styleId="WW8Num4z1">
    <w:name w:val="WW8Num4z1"/>
    <w:uiPriority w:val="99"/>
    <w:rsid w:val="006B4C79"/>
    <w:rPr>
      <w:rFonts w:ascii="Courier New" w:hAnsi="Courier New"/>
    </w:rPr>
  </w:style>
  <w:style w:type="character" w:customStyle="1" w:styleId="WW8Num4z2">
    <w:name w:val="WW8Num4z2"/>
    <w:uiPriority w:val="99"/>
    <w:rsid w:val="006B4C79"/>
    <w:rPr>
      <w:rFonts w:ascii="Wingdings" w:hAnsi="Wingdings"/>
    </w:rPr>
  </w:style>
  <w:style w:type="character" w:customStyle="1" w:styleId="WW8Num5z0">
    <w:name w:val="WW8Num5z0"/>
    <w:uiPriority w:val="99"/>
    <w:rsid w:val="006B4C79"/>
    <w:rPr>
      <w:rFonts w:ascii="Symbol" w:hAnsi="Symbol"/>
    </w:rPr>
  </w:style>
  <w:style w:type="character" w:customStyle="1" w:styleId="WW8Num5z1">
    <w:name w:val="WW8Num5z1"/>
    <w:uiPriority w:val="99"/>
    <w:rsid w:val="006B4C79"/>
    <w:rPr>
      <w:rFonts w:ascii="Courier New" w:hAnsi="Courier New"/>
    </w:rPr>
  </w:style>
  <w:style w:type="character" w:customStyle="1" w:styleId="WW8Num5z2">
    <w:name w:val="WW8Num5z2"/>
    <w:uiPriority w:val="99"/>
    <w:rsid w:val="006B4C79"/>
    <w:rPr>
      <w:rFonts w:ascii="Wingdings" w:hAnsi="Wingdings"/>
    </w:rPr>
  </w:style>
  <w:style w:type="character" w:customStyle="1" w:styleId="WW8Num6z0">
    <w:name w:val="WW8Num6z0"/>
    <w:uiPriority w:val="99"/>
    <w:rsid w:val="006B4C79"/>
    <w:rPr>
      <w:rFonts w:ascii="Symbol" w:hAnsi="Symbol"/>
    </w:rPr>
  </w:style>
  <w:style w:type="character" w:customStyle="1" w:styleId="WW8Num6z1">
    <w:name w:val="WW8Num6z1"/>
    <w:uiPriority w:val="99"/>
    <w:rsid w:val="006B4C79"/>
    <w:rPr>
      <w:rFonts w:ascii="Courier New" w:hAnsi="Courier New"/>
    </w:rPr>
  </w:style>
  <w:style w:type="character" w:customStyle="1" w:styleId="WW8Num6z2">
    <w:name w:val="WW8Num6z2"/>
    <w:uiPriority w:val="99"/>
    <w:rsid w:val="006B4C79"/>
    <w:rPr>
      <w:rFonts w:ascii="Wingdings" w:hAnsi="Wingdings"/>
    </w:rPr>
  </w:style>
  <w:style w:type="character" w:customStyle="1" w:styleId="WW8Num7z0">
    <w:name w:val="WW8Num7z0"/>
    <w:uiPriority w:val="99"/>
    <w:rsid w:val="006B4C79"/>
    <w:rPr>
      <w:rFonts w:ascii="Wingdings" w:hAnsi="Wingdings"/>
      <w:color w:val="008000"/>
    </w:rPr>
  </w:style>
  <w:style w:type="character" w:customStyle="1" w:styleId="WW8Num7z1">
    <w:name w:val="WW8Num7z1"/>
    <w:uiPriority w:val="99"/>
    <w:rsid w:val="006B4C79"/>
    <w:rPr>
      <w:rFonts w:ascii="Courier New" w:hAnsi="Courier New"/>
    </w:rPr>
  </w:style>
  <w:style w:type="character" w:customStyle="1" w:styleId="WW8Num7z2">
    <w:name w:val="WW8Num7z2"/>
    <w:uiPriority w:val="99"/>
    <w:rsid w:val="006B4C79"/>
    <w:rPr>
      <w:rFonts w:ascii="Wingdings" w:hAnsi="Wingdings"/>
    </w:rPr>
  </w:style>
  <w:style w:type="character" w:customStyle="1" w:styleId="WW8Num7z3">
    <w:name w:val="WW8Num7z3"/>
    <w:uiPriority w:val="99"/>
    <w:rsid w:val="006B4C79"/>
    <w:rPr>
      <w:rFonts w:ascii="Symbol" w:hAnsi="Symbol"/>
    </w:rPr>
  </w:style>
  <w:style w:type="character" w:customStyle="1" w:styleId="WW8Num8z0">
    <w:name w:val="WW8Num8z0"/>
    <w:uiPriority w:val="99"/>
    <w:rsid w:val="006B4C79"/>
    <w:rPr>
      <w:rFonts w:ascii="Symbol" w:hAnsi="Symbol"/>
    </w:rPr>
  </w:style>
  <w:style w:type="character" w:customStyle="1" w:styleId="WW8Num8z1">
    <w:name w:val="WW8Num8z1"/>
    <w:uiPriority w:val="99"/>
    <w:rsid w:val="006B4C79"/>
    <w:rPr>
      <w:rFonts w:ascii="Courier New" w:hAnsi="Courier New"/>
    </w:rPr>
  </w:style>
  <w:style w:type="character" w:customStyle="1" w:styleId="WW8Num8z2">
    <w:name w:val="WW8Num8z2"/>
    <w:uiPriority w:val="99"/>
    <w:rsid w:val="006B4C79"/>
    <w:rPr>
      <w:rFonts w:ascii="Wingdings" w:hAnsi="Wingdings"/>
    </w:rPr>
  </w:style>
  <w:style w:type="character" w:customStyle="1" w:styleId="WW8Num9z0">
    <w:name w:val="WW8Num9z0"/>
    <w:uiPriority w:val="99"/>
    <w:rsid w:val="006B4C79"/>
    <w:rPr>
      <w:rFonts w:ascii="Symbol" w:hAnsi="Symbol"/>
    </w:rPr>
  </w:style>
  <w:style w:type="character" w:customStyle="1" w:styleId="WW8Num9z1">
    <w:name w:val="WW8Num9z1"/>
    <w:uiPriority w:val="99"/>
    <w:rsid w:val="006B4C79"/>
    <w:rPr>
      <w:rFonts w:ascii="Courier New" w:hAnsi="Courier New"/>
    </w:rPr>
  </w:style>
  <w:style w:type="character" w:customStyle="1" w:styleId="WW8Num9z2">
    <w:name w:val="WW8Num9z2"/>
    <w:uiPriority w:val="99"/>
    <w:rsid w:val="006B4C79"/>
    <w:rPr>
      <w:rFonts w:ascii="Wingdings" w:hAnsi="Wingdings"/>
    </w:rPr>
  </w:style>
  <w:style w:type="character" w:customStyle="1" w:styleId="WW8Num10z0">
    <w:name w:val="WW8Num10z0"/>
    <w:uiPriority w:val="99"/>
    <w:rsid w:val="006B4C79"/>
    <w:rPr>
      <w:rFonts w:ascii="Symbol" w:hAnsi="Symbol"/>
    </w:rPr>
  </w:style>
  <w:style w:type="character" w:customStyle="1" w:styleId="WW8Num10z1">
    <w:name w:val="WW8Num10z1"/>
    <w:uiPriority w:val="99"/>
    <w:rsid w:val="006B4C79"/>
    <w:rPr>
      <w:rFonts w:ascii="Courier New" w:hAnsi="Courier New"/>
    </w:rPr>
  </w:style>
  <w:style w:type="character" w:customStyle="1" w:styleId="WW8Num10z2">
    <w:name w:val="WW8Num10z2"/>
    <w:uiPriority w:val="99"/>
    <w:rsid w:val="006B4C79"/>
    <w:rPr>
      <w:rFonts w:ascii="Wingdings" w:hAnsi="Wingdings"/>
    </w:rPr>
  </w:style>
  <w:style w:type="character" w:customStyle="1" w:styleId="WW8Num11z0">
    <w:name w:val="WW8Num11z0"/>
    <w:uiPriority w:val="99"/>
    <w:rsid w:val="006B4C79"/>
    <w:rPr>
      <w:rFonts w:ascii="Symbol" w:hAnsi="Symbol"/>
    </w:rPr>
  </w:style>
  <w:style w:type="character" w:customStyle="1" w:styleId="WW8Num11z1">
    <w:name w:val="WW8Num11z1"/>
    <w:uiPriority w:val="99"/>
    <w:rsid w:val="006B4C79"/>
    <w:rPr>
      <w:rFonts w:ascii="Courier New" w:hAnsi="Courier New"/>
    </w:rPr>
  </w:style>
  <w:style w:type="character" w:customStyle="1" w:styleId="WW8Num11z2">
    <w:name w:val="WW8Num11z2"/>
    <w:uiPriority w:val="99"/>
    <w:rsid w:val="006B4C79"/>
    <w:rPr>
      <w:rFonts w:ascii="Wingdings" w:hAnsi="Wingdings"/>
    </w:rPr>
  </w:style>
  <w:style w:type="character" w:customStyle="1" w:styleId="WW8Num12z0">
    <w:name w:val="WW8Num12z0"/>
    <w:uiPriority w:val="99"/>
    <w:rsid w:val="006B4C79"/>
    <w:rPr>
      <w:rFonts w:ascii="Symbol" w:hAnsi="Symbol"/>
    </w:rPr>
  </w:style>
  <w:style w:type="character" w:customStyle="1" w:styleId="WW8Num12z1">
    <w:name w:val="WW8Num12z1"/>
    <w:uiPriority w:val="99"/>
    <w:rsid w:val="006B4C79"/>
    <w:rPr>
      <w:rFonts w:ascii="Wingdings" w:hAnsi="Wingdings"/>
      <w:color w:val="008000"/>
    </w:rPr>
  </w:style>
  <w:style w:type="character" w:customStyle="1" w:styleId="WW8Num12z2">
    <w:name w:val="WW8Num12z2"/>
    <w:uiPriority w:val="99"/>
    <w:rsid w:val="006B4C79"/>
    <w:rPr>
      <w:rFonts w:ascii="Wingdings" w:hAnsi="Wingdings"/>
    </w:rPr>
  </w:style>
  <w:style w:type="character" w:customStyle="1" w:styleId="WW8Num12z4">
    <w:name w:val="WW8Num12z4"/>
    <w:uiPriority w:val="99"/>
    <w:rsid w:val="006B4C79"/>
    <w:rPr>
      <w:rFonts w:ascii="Courier New" w:hAnsi="Courier New"/>
    </w:rPr>
  </w:style>
  <w:style w:type="character" w:customStyle="1" w:styleId="WW8Num13z0">
    <w:name w:val="WW8Num13z0"/>
    <w:uiPriority w:val="99"/>
    <w:rsid w:val="006B4C79"/>
    <w:rPr>
      <w:rFonts w:ascii="Symbol" w:hAnsi="Symbol"/>
    </w:rPr>
  </w:style>
  <w:style w:type="character" w:customStyle="1" w:styleId="WW8Num13z1">
    <w:name w:val="WW8Num13z1"/>
    <w:uiPriority w:val="99"/>
    <w:rsid w:val="006B4C79"/>
    <w:rPr>
      <w:rFonts w:ascii="Courier New" w:hAnsi="Courier New"/>
    </w:rPr>
  </w:style>
  <w:style w:type="character" w:customStyle="1" w:styleId="WW8Num13z2">
    <w:name w:val="WW8Num13z2"/>
    <w:uiPriority w:val="99"/>
    <w:rsid w:val="006B4C79"/>
    <w:rPr>
      <w:rFonts w:ascii="Wingdings" w:hAnsi="Wingdings"/>
    </w:rPr>
  </w:style>
  <w:style w:type="character" w:customStyle="1" w:styleId="WW8Num14z0">
    <w:name w:val="WW8Num14z0"/>
    <w:uiPriority w:val="99"/>
    <w:rsid w:val="006B4C79"/>
    <w:rPr>
      <w:rFonts w:ascii="Symbol" w:hAnsi="Symbol"/>
    </w:rPr>
  </w:style>
  <w:style w:type="character" w:customStyle="1" w:styleId="WW8Num14z1">
    <w:name w:val="WW8Num14z1"/>
    <w:uiPriority w:val="99"/>
    <w:rsid w:val="006B4C79"/>
    <w:rPr>
      <w:rFonts w:ascii="Courier New" w:hAnsi="Courier New"/>
    </w:rPr>
  </w:style>
  <w:style w:type="character" w:customStyle="1" w:styleId="WW8Num14z2">
    <w:name w:val="WW8Num14z2"/>
    <w:uiPriority w:val="99"/>
    <w:rsid w:val="006B4C79"/>
    <w:rPr>
      <w:rFonts w:ascii="Wingdings" w:hAnsi="Wingdings"/>
    </w:rPr>
  </w:style>
  <w:style w:type="character" w:customStyle="1" w:styleId="Bullets">
    <w:name w:val="Bullets"/>
    <w:uiPriority w:val="99"/>
    <w:rsid w:val="006B4C79"/>
    <w:rPr>
      <w:rFonts w:ascii="StarSymbol" w:hAnsi="StarSymbol"/>
      <w:sz w:val="18"/>
    </w:rPr>
  </w:style>
  <w:style w:type="paragraph" w:styleId="BodyText">
    <w:name w:val="Body Text"/>
    <w:basedOn w:val="Normal"/>
    <w:link w:val="BodyTextChar"/>
    <w:uiPriority w:val="99"/>
    <w:rsid w:val="006B4C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B4C79"/>
    <w:rPr>
      <w:rFonts w:cs="Tahoma"/>
    </w:rPr>
  </w:style>
  <w:style w:type="paragraph" w:styleId="Caption">
    <w:name w:val="caption"/>
    <w:basedOn w:val="Normal"/>
    <w:uiPriority w:val="99"/>
    <w:qFormat/>
    <w:rsid w:val="006B4C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6B4C79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534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4E67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E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B4C79"/>
    <w:rPr>
      <w:rFonts w:ascii="Symbol" w:hAnsi="Symbol"/>
    </w:rPr>
  </w:style>
  <w:style w:type="character" w:customStyle="1" w:styleId="WW8Num1z1">
    <w:name w:val="WW8Num1z1"/>
    <w:uiPriority w:val="99"/>
    <w:rsid w:val="006B4C79"/>
    <w:rPr>
      <w:rFonts w:ascii="Courier New" w:hAnsi="Courier New"/>
    </w:rPr>
  </w:style>
  <w:style w:type="character" w:customStyle="1" w:styleId="WW8Num1z2">
    <w:name w:val="WW8Num1z2"/>
    <w:uiPriority w:val="99"/>
    <w:rsid w:val="006B4C79"/>
    <w:rPr>
      <w:rFonts w:ascii="Wingdings" w:hAnsi="Wingdings"/>
    </w:rPr>
  </w:style>
  <w:style w:type="character" w:customStyle="1" w:styleId="WW8Num2z0">
    <w:name w:val="WW8Num2z0"/>
    <w:uiPriority w:val="99"/>
    <w:rsid w:val="006B4C79"/>
    <w:rPr>
      <w:rFonts w:ascii="Symbol" w:hAnsi="Symbol"/>
    </w:rPr>
  </w:style>
  <w:style w:type="character" w:customStyle="1" w:styleId="WW8Num2z1">
    <w:name w:val="WW8Num2z1"/>
    <w:uiPriority w:val="99"/>
    <w:rsid w:val="006B4C79"/>
    <w:rPr>
      <w:rFonts w:ascii="Courier New" w:hAnsi="Courier New"/>
    </w:rPr>
  </w:style>
  <w:style w:type="character" w:customStyle="1" w:styleId="WW8Num2z2">
    <w:name w:val="WW8Num2z2"/>
    <w:uiPriority w:val="99"/>
    <w:rsid w:val="006B4C79"/>
    <w:rPr>
      <w:rFonts w:ascii="Wingdings" w:hAnsi="Wingdings"/>
    </w:rPr>
  </w:style>
  <w:style w:type="character" w:customStyle="1" w:styleId="WW8Num3z0">
    <w:name w:val="WW8Num3z0"/>
    <w:uiPriority w:val="99"/>
    <w:rsid w:val="006B4C79"/>
    <w:rPr>
      <w:rFonts w:ascii="Symbol" w:hAnsi="Symbol"/>
    </w:rPr>
  </w:style>
  <w:style w:type="character" w:customStyle="1" w:styleId="WW8Num3z1">
    <w:name w:val="WW8Num3z1"/>
    <w:uiPriority w:val="99"/>
    <w:rsid w:val="006B4C79"/>
    <w:rPr>
      <w:rFonts w:ascii="Courier New" w:hAnsi="Courier New"/>
    </w:rPr>
  </w:style>
  <w:style w:type="character" w:customStyle="1" w:styleId="WW8Num3z2">
    <w:name w:val="WW8Num3z2"/>
    <w:uiPriority w:val="99"/>
    <w:rsid w:val="006B4C79"/>
    <w:rPr>
      <w:rFonts w:ascii="Wingdings" w:hAnsi="Wingdings"/>
    </w:rPr>
  </w:style>
  <w:style w:type="character" w:customStyle="1" w:styleId="WW8Num4z0">
    <w:name w:val="WW8Num4z0"/>
    <w:uiPriority w:val="99"/>
    <w:rsid w:val="006B4C79"/>
    <w:rPr>
      <w:rFonts w:ascii="Symbol" w:hAnsi="Symbol"/>
    </w:rPr>
  </w:style>
  <w:style w:type="character" w:customStyle="1" w:styleId="WW8Num4z1">
    <w:name w:val="WW8Num4z1"/>
    <w:uiPriority w:val="99"/>
    <w:rsid w:val="006B4C79"/>
    <w:rPr>
      <w:rFonts w:ascii="Courier New" w:hAnsi="Courier New"/>
    </w:rPr>
  </w:style>
  <w:style w:type="character" w:customStyle="1" w:styleId="WW8Num4z2">
    <w:name w:val="WW8Num4z2"/>
    <w:uiPriority w:val="99"/>
    <w:rsid w:val="006B4C79"/>
    <w:rPr>
      <w:rFonts w:ascii="Wingdings" w:hAnsi="Wingdings"/>
    </w:rPr>
  </w:style>
  <w:style w:type="character" w:customStyle="1" w:styleId="WW8Num5z0">
    <w:name w:val="WW8Num5z0"/>
    <w:uiPriority w:val="99"/>
    <w:rsid w:val="006B4C79"/>
    <w:rPr>
      <w:rFonts w:ascii="Symbol" w:hAnsi="Symbol"/>
    </w:rPr>
  </w:style>
  <w:style w:type="character" w:customStyle="1" w:styleId="WW8Num5z1">
    <w:name w:val="WW8Num5z1"/>
    <w:uiPriority w:val="99"/>
    <w:rsid w:val="006B4C79"/>
    <w:rPr>
      <w:rFonts w:ascii="Courier New" w:hAnsi="Courier New"/>
    </w:rPr>
  </w:style>
  <w:style w:type="character" w:customStyle="1" w:styleId="WW8Num5z2">
    <w:name w:val="WW8Num5z2"/>
    <w:uiPriority w:val="99"/>
    <w:rsid w:val="006B4C79"/>
    <w:rPr>
      <w:rFonts w:ascii="Wingdings" w:hAnsi="Wingdings"/>
    </w:rPr>
  </w:style>
  <w:style w:type="character" w:customStyle="1" w:styleId="WW8Num6z0">
    <w:name w:val="WW8Num6z0"/>
    <w:uiPriority w:val="99"/>
    <w:rsid w:val="006B4C79"/>
    <w:rPr>
      <w:rFonts w:ascii="Symbol" w:hAnsi="Symbol"/>
    </w:rPr>
  </w:style>
  <w:style w:type="character" w:customStyle="1" w:styleId="WW8Num6z1">
    <w:name w:val="WW8Num6z1"/>
    <w:uiPriority w:val="99"/>
    <w:rsid w:val="006B4C79"/>
    <w:rPr>
      <w:rFonts w:ascii="Courier New" w:hAnsi="Courier New"/>
    </w:rPr>
  </w:style>
  <w:style w:type="character" w:customStyle="1" w:styleId="WW8Num6z2">
    <w:name w:val="WW8Num6z2"/>
    <w:uiPriority w:val="99"/>
    <w:rsid w:val="006B4C79"/>
    <w:rPr>
      <w:rFonts w:ascii="Wingdings" w:hAnsi="Wingdings"/>
    </w:rPr>
  </w:style>
  <w:style w:type="character" w:customStyle="1" w:styleId="WW8Num7z0">
    <w:name w:val="WW8Num7z0"/>
    <w:uiPriority w:val="99"/>
    <w:rsid w:val="006B4C79"/>
    <w:rPr>
      <w:rFonts w:ascii="Wingdings" w:hAnsi="Wingdings"/>
      <w:color w:val="008000"/>
    </w:rPr>
  </w:style>
  <w:style w:type="character" w:customStyle="1" w:styleId="WW8Num7z1">
    <w:name w:val="WW8Num7z1"/>
    <w:uiPriority w:val="99"/>
    <w:rsid w:val="006B4C79"/>
    <w:rPr>
      <w:rFonts w:ascii="Courier New" w:hAnsi="Courier New"/>
    </w:rPr>
  </w:style>
  <w:style w:type="character" w:customStyle="1" w:styleId="WW8Num7z2">
    <w:name w:val="WW8Num7z2"/>
    <w:uiPriority w:val="99"/>
    <w:rsid w:val="006B4C79"/>
    <w:rPr>
      <w:rFonts w:ascii="Wingdings" w:hAnsi="Wingdings"/>
    </w:rPr>
  </w:style>
  <w:style w:type="character" w:customStyle="1" w:styleId="WW8Num7z3">
    <w:name w:val="WW8Num7z3"/>
    <w:uiPriority w:val="99"/>
    <w:rsid w:val="006B4C79"/>
    <w:rPr>
      <w:rFonts w:ascii="Symbol" w:hAnsi="Symbol"/>
    </w:rPr>
  </w:style>
  <w:style w:type="character" w:customStyle="1" w:styleId="WW8Num8z0">
    <w:name w:val="WW8Num8z0"/>
    <w:uiPriority w:val="99"/>
    <w:rsid w:val="006B4C79"/>
    <w:rPr>
      <w:rFonts w:ascii="Symbol" w:hAnsi="Symbol"/>
    </w:rPr>
  </w:style>
  <w:style w:type="character" w:customStyle="1" w:styleId="WW8Num8z1">
    <w:name w:val="WW8Num8z1"/>
    <w:uiPriority w:val="99"/>
    <w:rsid w:val="006B4C79"/>
    <w:rPr>
      <w:rFonts w:ascii="Courier New" w:hAnsi="Courier New"/>
    </w:rPr>
  </w:style>
  <w:style w:type="character" w:customStyle="1" w:styleId="WW8Num8z2">
    <w:name w:val="WW8Num8z2"/>
    <w:uiPriority w:val="99"/>
    <w:rsid w:val="006B4C79"/>
    <w:rPr>
      <w:rFonts w:ascii="Wingdings" w:hAnsi="Wingdings"/>
    </w:rPr>
  </w:style>
  <w:style w:type="character" w:customStyle="1" w:styleId="WW8Num9z0">
    <w:name w:val="WW8Num9z0"/>
    <w:uiPriority w:val="99"/>
    <w:rsid w:val="006B4C79"/>
    <w:rPr>
      <w:rFonts w:ascii="Symbol" w:hAnsi="Symbol"/>
    </w:rPr>
  </w:style>
  <w:style w:type="character" w:customStyle="1" w:styleId="WW8Num9z1">
    <w:name w:val="WW8Num9z1"/>
    <w:uiPriority w:val="99"/>
    <w:rsid w:val="006B4C79"/>
    <w:rPr>
      <w:rFonts w:ascii="Courier New" w:hAnsi="Courier New"/>
    </w:rPr>
  </w:style>
  <w:style w:type="character" w:customStyle="1" w:styleId="WW8Num9z2">
    <w:name w:val="WW8Num9z2"/>
    <w:uiPriority w:val="99"/>
    <w:rsid w:val="006B4C79"/>
    <w:rPr>
      <w:rFonts w:ascii="Wingdings" w:hAnsi="Wingdings"/>
    </w:rPr>
  </w:style>
  <w:style w:type="character" w:customStyle="1" w:styleId="WW8Num10z0">
    <w:name w:val="WW8Num10z0"/>
    <w:uiPriority w:val="99"/>
    <w:rsid w:val="006B4C79"/>
    <w:rPr>
      <w:rFonts w:ascii="Symbol" w:hAnsi="Symbol"/>
    </w:rPr>
  </w:style>
  <w:style w:type="character" w:customStyle="1" w:styleId="WW8Num10z1">
    <w:name w:val="WW8Num10z1"/>
    <w:uiPriority w:val="99"/>
    <w:rsid w:val="006B4C79"/>
    <w:rPr>
      <w:rFonts w:ascii="Courier New" w:hAnsi="Courier New"/>
    </w:rPr>
  </w:style>
  <w:style w:type="character" w:customStyle="1" w:styleId="WW8Num10z2">
    <w:name w:val="WW8Num10z2"/>
    <w:uiPriority w:val="99"/>
    <w:rsid w:val="006B4C79"/>
    <w:rPr>
      <w:rFonts w:ascii="Wingdings" w:hAnsi="Wingdings"/>
    </w:rPr>
  </w:style>
  <w:style w:type="character" w:customStyle="1" w:styleId="WW8Num11z0">
    <w:name w:val="WW8Num11z0"/>
    <w:uiPriority w:val="99"/>
    <w:rsid w:val="006B4C79"/>
    <w:rPr>
      <w:rFonts w:ascii="Symbol" w:hAnsi="Symbol"/>
    </w:rPr>
  </w:style>
  <w:style w:type="character" w:customStyle="1" w:styleId="WW8Num11z1">
    <w:name w:val="WW8Num11z1"/>
    <w:uiPriority w:val="99"/>
    <w:rsid w:val="006B4C79"/>
    <w:rPr>
      <w:rFonts w:ascii="Courier New" w:hAnsi="Courier New"/>
    </w:rPr>
  </w:style>
  <w:style w:type="character" w:customStyle="1" w:styleId="WW8Num11z2">
    <w:name w:val="WW8Num11z2"/>
    <w:uiPriority w:val="99"/>
    <w:rsid w:val="006B4C79"/>
    <w:rPr>
      <w:rFonts w:ascii="Wingdings" w:hAnsi="Wingdings"/>
    </w:rPr>
  </w:style>
  <w:style w:type="character" w:customStyle="1" w:styleId="WW8Num12z0">
    <w:name w:val="WW8Num12z0"/>
    <w:uiPriority w:val="99"/>
    <w:rsid w:val="006B4C79"/>
    <w:rPr>
      <w:rFonts w:ascii="Symbol" w:hAnsi="Symbol"/>
    </w:rPr>
  </w:style>
  <w:style w:type="character" w:customStyle="1" w:styleId="WW8Num12z1">
    <w:name w:val="WW8Num12z1"/>
    <w:uiPriority w:val="99"/>
    <w:rsid w:val="006B4C79"/>
    <w:rPr>
      <w:rFonts w:ascii="Wingdings" w:hAnsi="Wingdings"/>
      <w:color w:val="008000"/>
    </w:rPr>
  </w:style>
  <w:style w:type="character" w:customStyle="1" w:styleId="WW8Num12z2">
    <w:name w:val="WW8Num12z2"/>
    <w:uiPriority w:val="99"/>
    <w:rsid w:val="006B4C79"/>
    <w:rPr>
      <w:rFonts w:ascii="Wingdings" w:hAnsi="Wingdings"/>
    </w:rPr>
  </w:style>
  <w:style w:type="character" w:customStyle="1" w:styleId="WW8Num12z4">
    <w:name w:val="WW8Num12z4"/>
    <w:uiPriority w:val="99"/>
    <w:rsid w:val="006B4C79"/>
    <w:rPr>
      <w:rFonts w:ascii="Courier New" w:hAnsi="Courier New"/>
    </w:rPr>
  </w:style>
  <w:style w:type="character" w:customStyle="1" w:styleId="WW8Num13z0">
    <w:name w:val="WW8Num13z0"/>
    <w:uiPriority w:val="99"/>
    <w:rsid w:val="006B4C79"/>
    <w:rPr>
      <w:rFonts w:ascii="Symbol" w:hAnsi="Symbol"/>
    </w:rPr>
  </w:style>
  <w:style w:type="character" w:customStyle="1" w:styleId="WW8Num13z1">
    <w:name w:val="WW8Num13z1"/>
    <w:uiPriority w:val="99"/>
    <w:rsid w:val="006B4C79"/>
    <w:rPr>
      <w:rFonts w:ascii="Courier New" w:hAnsi="Courier New"/>
    </w:rPr>
  </w:style>
  <w:style w:type="character" w:customStyle="1" w:styleId="WW8Num13z2">
    <w:name w:val="WW8Num13z2"/>
    <w:uiPriority w:val="99"/>
    <w:rsid w:val="006B4C79"/>
    <w:rPr>
      <w:rFonts w:ascii="Wingdings" w:hAnsi="Wingdings"/>
    </w:rPr>
  </w:style>
  <w:style w:type="character" w:customStyle="1" w:styleId="WW8Num14z0">
    <w:name w:val="WW8Num14z0"/>
    <w:uiPriority w:val="99"/>
    <w:rsid w:val="006B4C79"/>
    <w:rPr>
      <w:rFonts w:ascii="Symbol" w:hAnsi="Symbol"/>
    </w:rPr>
  </w:style>
  <w:style w:type="character" w:customStyle="1" w:styleId="WW8Num14z1">
    <w:name w:val="WW8Num14z1"/>
    <w:uiPriority w:val="99"/>
    <w:rsid w:val="006B4C79"/>
    <w:rPr>
      <w:rFonts w:ascii="Courier New" w:hAnsi="Courier New"/>
    </w:rPr>
  </w:style>
  <w:style w:type="character" w:customStyle="1" w:styleId="WW8Num14z2">
    <w:name w:val="WW8Num14z2"/>
    <w:uiPriority w:val="99"/>
    <w:rsid w:val="006B4C79"/>
    <w:rPr>
      <w:rFonts w:ascii="Wingdings" w:hAnsi="Wingdings"/>
    </w:rPr>
  </w:style>
  <w:style w:type="character" w:customStyle="1" w:styleId="Bullets">
    <w:name w:val="Bullets"/>
    <w:uiPriority w:val="99"/>
    <w:rsid w:val="006B4C79"/>
    <w:rPr>
      <w:rFonts w:ascii="StarSymbol" w:hAnsi="StarSymbol"/>
      <w:sz w:val="18"/>
    </w:rPr>
  </w:style>
  <w:style w:type="paragraph" w:styleId="BodyText">
    <w:name w:val="Body Text"/>
    <w:basedOn w:val="Normal"/>
    <w:link w:val="BodyTextChar"/>
    <w:uiPriority w:val="99"/>
    <w:rsid w:val="006B4C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B4C79"/>
    <w:rPr>
      <w:rFonts w:cs="Tahoma"/>
    </w:rPr>
  </w:style>
  <w:style w:type="paragraph" w:styleId="Caption">
    <w:name w:val="caption"/>
    <w:basedOn w:val="Normal"/>
    <w:uiPriority w:val="99"/>
    <w:qFormat/>
    <w:rsid w:val="006B4C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6B4C79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534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4E67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E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Sunnyside Primary School</vt:lpstr>
    </vt:vector>
  </TitlesOfParts>
  <Company>Alloa Academy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Sunnyside Primary School</dc:title>
  <dc:creator>lmcalpine</dc:creator>
  <cp:lastModifiedBy>Bex Smith</cp:lastModifiedBy>
  <cp:revision>3</cp:revision>
  <cp:lastPrinted>2007-11-30T12:24:00Z</cp:lastPrinted>
  <dcterms:created xsi:type="dcterms:W3CDTF">2019-11-03T15:51:00Z</dcterms:created>
  <dcterms:modified xsi:type="dcterms:W3CDTF">2019-11-04T19:26:00Z</dcterms:modified>
</cp:coreProperties>
</file>