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D634" w14:textId="77777777" w:rsidR="000E7BDA" w:rsidRPr="00082E4B" w:rsidRDefault="00CD033D" w:rsidP="00165FA1">
      <w:pPr>
        <w:rPr>
          <w:rFonts w:ascii="Calibri" w:hAnsi="Calibri"/>
          <w:sz w:val="32"/>
          <w:szCs w:val="32"/>
        </w:rPr>
      </w:pPr>
      <w:bookmarkStart w:id="0" w:name="_GoBack"/>
      <w:bookmarkEnd w:id="0"/>
      <w:r w:rsidRPr="00165FA1">
        <w:rPr>
          <w:noProof/>
          <w:lang w:eastAsia="en-GB"/>
        </w:rPr>
        <w:drawing>
          <wp:inline distT="0" distB="0" distL="0" distR="0" wp14:anchorId="7551177D" wp14:editId="07777777">
            <wp:extent cx="1203960" cy="1203325"/>
            <wp:effectExtent l="0" t="0" r="0" b="0"/>
            <wp:docPr id="1" name="Picture 1" descr="Description: Image result for sunnyside primary school Al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unnyside primary school All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FA1">
        <w:rPr>
          <w:noProof/>
          <w:lang w:eastAsia="en-GB"/>
        </w:rPr>
        <w:tab/>
      </w:r>
      <w:r w:rsidR="00165FA1">
        <w:rPr>
          <w:noProof/>
          <w:lang w:eastAsia="en-GB"/>
        </w:rPr>
        <w:tab/>
      </w:r>
      <w:r w:rsidR="00165FA1" w:rsidRPr="00082E4B">
        <w:rPr>
          <w:rFonts w:ascii="Calibri" w:hAnsi="Calibri"/>
          <w:sz w:val="32"/>
          <w:szCs w:val="32"/>
        </w:rPr>
        <w:t>Pr</w:t>
      </w:r>
      <w:r w:rsidR="000E7BDA" w:rsidRPr="00082E4B">
        <w:rPr>
          <w:rFonts w:ascii="Calibri" w:hAnsi="Calibri"/>
          <w:sz w:val="32"/>
          <w:szCs w:val="32"/>
        </w:rPr>
        <w:t xml:space="preserve">imary </w:t>
      </w:r>
      <w:r w:rsidR="00197691">
        <w:rPr>
          <w:rFonts w:ascii="Calibri" w:hAnsi="Calibri"/>
          <w:sz w:val="32"/>
          <w:szCs w:val="32"/>
        </w:rPr>
        <w:t>7LS</w:t>
      </w:r>
      <w:r w:rsidR="00263527">
        <w:rPr>
          <w:rFonts w:ascii="Calibri" w:hAnsi="Calibri"/>
          <w:sz w:val="32"/>
          <w:szCs w:val="32"/>
        </w:rPr>
        <w:t xml:space="preserve"> </w:t>
      </w:r>
      <w:r w:rsidR="000E7BDA" w:rsidRPr="00082E4B">
        <w:rPr>
          <w:rFonts w:ascii="Calibri" w:hAnsi="Calibri"/>
          <w:sz w:val="32"/>
          <w:szCs w:val="32"/>
        </w:rPr>
        <w:t>Curriculum Newsletter</w:t>
      </w:r>
    </w:p>
    <w:p w14:paraId="5214427F" w14:textId="77777777" w:rsidR="000E7BDA" w:rsidRPr="00082E4B" w:rsidRDefault="0046426A" w:rsidP="00165FA1">
      <w:pPr>
        <w:ind w:left="720" w:firstLine="7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August to October,</w:t>
      </w:r>
      <w:r w:rsidR="000A21C1">
        <w:rPr>
          <w:rFonts w:ascii="Calibri" w:hAnsi="Calibri"/>
          <w:sz w:val="32"/>
          <w:szCs w:val="32"/>
        </w:rPr>
        <w:t xml:space="preserve"> 201</w:t>
      </w:r>
      <w:r w:rsidR="00197691">
        <w:rPr>
          <w:rFonts w:ascii="Calibri" w:hAnsi="Calibri"/>
          <w:sz w:val="32"/>
          <w:szCs w:val="32"/>
        </w:rPr>
        <w:t>9</w:t>
      </w:r>
    </w:p>
    <w:p w14:paraId="672A6659" w14:textId="77777777" w:rsidR="000E7BDA" w:rsidRPr="00082E4B" w:rsidRDefault="000E7BDA">
      <w:pPr>
        <w:rPr>
          <w:rFonts w:ascii="Calibri" w:hAnsi="Calibri"/>
          <w:sz w:val="36"/>
          <w:szCs w:val="36"/>
          <w:u w:val="single"/>
        </w:rPr>
      </w:pPr>
    </w:p>
    <w:p w14:paraId="63379420" w14:textId="77777777" w:rsidR="000E7BDA" w:rsidRPr="00082E4B" w:rsidRDefault="000E7BDA">
      <w:pPr>
        <w:rPr>
          <w:rFonts w:ascii="Calibri" w:hAnsi="Calibri"/>
          <w:i/>
        </w:rPr>
      </w:pPr>
      <w:r w:rsidRPr="00082E4B">
        <w:rPr>
          <w:rFonts w:ascii="Calibri" w:hAnsi="Calibri"/>
          <w:i/>
        </w:rPr>
        <w:t xml:space="preserve">Dear Parent/Carer,  </w:t>
      </w:r>
    </w:p>
    <w:p w14:paraId="4B27A468" w14:textId="77777777" w:rsidR="000E7BDA" w:rsidRPr="00082E4B" w:rsidRDefault="009E4BB2">
      <w:pPr>
        <w:rPr>
          <w:rFonts w:ascii="Calibri" w:hAnsi="Calibri"/>
          <w:i/>
        </w:rPr>
      </w:pPr>
      <w:r w:rsidRPr="00082E4B">
        <w:rPr>
          <w:rFonts w:ascii="Calibri" w:hAnsi="Calibri"/>
          <w:i/>
        </w:rPr>
        <w:t xml:space="preserve">Below is our focus for this </w:t>
      </w:r>
      <w:r w:rsidR="000E7BDA" w:rsidRPr="00082E4B">
        <w:rPr>
          <w:rFonts w:ascii="Calibri" w:hAnsi="Calibri"/>
          <w:i/>
        </w:rPr>
        <w:t>term for different areas of the curriculum. I hope you find this information helpful. Please contact me if you have any questions or</w:t>
      </w:r>
      <w:r w:rsidRPr="00082E4B">
        <w:rPr>
          <w:rFonts w:ascii="Calibri" w:hAnsi="Calibri"/>
          <w:i/>
        </w:rPr>
        <w:t xml:space="preserve"> if I can be of any further help.</w:t>
      </w:r>
    </w:p>
    <w:p w14:paraId="36F1086A" w14:textId="77777777" w:rsidR="000E7BDA" w:rsidRPr="00082E4B" w:rsidRDefault="0046426A">
      <w:pPr>
        <w:rPr>
          <w:rFonts w:ascii="Calibri" w:hAnsi="Calibri"/>
          <w:i/>
        </w:rPr>
      </w:pPr>
      <w:r>
        <w:rPr>
          <w:rFonts w:ascii="Calibri" w:hAnsi="Calibri"/>
          <w:i/>
        </w:rPr>
        <w:br/>
        <w:t xml:space="preserve">Miss </w:t>
      </w:r>
      <w:r w:rsidR="00197691">
        <w:rPr>
          <w:rFonts w:ascii="Calibri" w:hAnsi="Calibri"/>
          <w:i/>
        </w:rPr>
        <w:t>Stewart</w:t>
      </w:r>
      <w:r w:rsidR="000E7BDA" w:rsidRPr="00082E4B">
        <w:rPr>
          <w:rFonts w:ascii="Calibri" w:hAnsi="Calibri"/>
          <w:i/>
        </w:rPr>
        <w:t xml:space="preserve"> (class teacher)</w:t>
      </w:r>
    </w:p>
    <w:p w14:paraId="0A37501D" w14:textId="77777777" w:rsidR="000E7BDA" w:rsidRPr="00082E4B" w:rsidRDefault="000E7BDA">
      <w:pPr>
        <w:rPr>
          <w:rFonts w:ascii="Calibri" w:hAnsi="Calibri"/>
          <w:u w:val="single"/>
        </w:rPr>
      </w:pPr>
    </w:p>
    <w:p w14:paraId="383354D9" w14:textId="77777777" w:rsidR="00621395" w:rsidRPr="00082E4B" w:rsidRDefault="00D25139" w:rsidP="00D25139">
      <w:pPr>
        <w:rPr>
          <w:rFonts w:ascii="Calibri" w:hAnsi="Calibri"/>
        </w:rPr>
      </w:pPr>
      <w:r w:rsidRPr="00082E4B">
        <w:rPr>
          <w:rFonts w:ascii="Calibri" w:hAnsi="Calibri"/>
          <w:b/>
          <w:i/>
          <w:u w:val="single"/>
        </w:rPr>
        <w:t xml:space="preserve">Context for Learning </w:t>
      </w:r>
      <w:r w:rsidRPr="00082E4B">
        <w:rPr>
          <w:rFonts w:ascii="Calibri" w:hAnsi="Calibri"/>
          <w:b/>
          <w:i/>
        </w:rPr>
        <w:t xml:space="preserve"> </w:t>
      </w:r>
      <w:r w:rsidRPr="00082E4B">
        <w:rPr>
          <w:rFonts w:ascii="Calibri" w:hAnsi="Calibri"/>
        </w:rPr>
        <w:t xml:space="preserve">   </w:t>
      </w:r>
    </w:p>
    <w:p w14:paraId="38B3AD24" w14:textId="77777777" w:rsidR="00D25139" w:rsidRPr="00082E4B" w:rsidRDefault="00D25139" w:rsidP="00D25139">
      <w:pPr>
        <w:rPr>
          <w:rFonts w:ascii="Calibri" w:hAnsi="Calibri"/>
        </w:rPr>
      </w:pPr>
      <w:r w:rsidRPr="00082E4B">
        <w:rPr>
          <w:rFonts w:ascii="Calibri" w:hAnsi="Calibri"/>
        </w:rPr>
        <w:t xml:space="preserve">                   </w:t>
      </w:r>
    </w:p>
    <w:p w14:paraId="65673E83" w14:textId="77777777" w:rsidR="006D0BD7" w:rsidRPr="0046426A" w:rsidRDefault="0046426A" w:rsidP="006D0BD7">
      <w:pPr>
        <w:numPr>
          <w:ilvl w:val="0"/>
          <w:numId w:val="12"/>
        </w:numPr>
        <w:rPr>
          <w:rFonts w:ascii="Calibri" w:hAnsi="Calibri"/>
          <w:u w:val="single"/>
        </w:rPr>
      </w:pPr>
      <w:r w:rsidRPr="0046426A">
        <w:rPr>
          <w:rFonts w:ascii="Calibri" w:hAnsi="Calibri"/>
        </w:rPr>
        <w:t xml:space="preserve">Health and Wellbeing </w:t>
      </w:r>
      <w:r w:rsidR="000A21C1" w:rsidRPr="0046426A">
        <w:rPr>
          <w:rFonts w:ascii="Calibri" w:hAnsi="Calibri"/>
        </w:rPr>
        <w:t xml:space="preserve">– </w:t>
      </w:r>
      <w:r w:rsidR="00197691">
        <w:rPr>
          <w:rFonts w:ascii="Calibri" w:hAnsi="Calibri"/>
        </w:rPr>
        <w:t xml:space="preserve">SHANARRI and Diary of a Brilliant Kid. </w:t>
      </w:r>
    </w:p>
    <w:p w14:paraId="638448B0" w14:textId="5BDEBAF3" w:rsidR="0046426A" w:rsidRDefault="6C6FEA60" w:rsidP="6C6FEA60">
      <w:pPr>
        <w:numPr>
          <w:ilvl w:val="0"/>
          <w:numId w:val="12"/>
        </w:numPr>
        <w:rPr>
          <w:rFonts w:ascii="Calibri" w:hAnsi="Calibri"/>
        </w:rPr>
      </w:pPr>
      <w:r w:rsidRPr="6C6FEA60">
        <w:rPr>
          <w:rFonts w:ascii="Calibri" w:hAnsi="Calibri"/>
        </w:rPr>
        <w:t>WW2- How and why the war started? What was life like during the war?</w:t>
      </w:r>
    </w:p>
    <w:p w14:paraId="5DAB6C7B" w14:textId="77777777" w:rsidR="0046426A" w:rsidRPr="0046426A" w:rsidRDefault="0046426A" w:rsidP="0046426A">
      <w:pPr>
        <w:ind w:left="113"/>
        <w:rPr>
          <w:rFonts w:ascii="Calibri" w:hAnsi="Calibri"/>
        </w:rPr>
      </w:pPr>
    </w:p>
    <w:p w14:paraId="10A64329" w14:textId="77777777" w:rsidR="000E7BDA" w:rsidRPr="00082E4B" w:rsidRDefault="00F9772F">
      <w:pPr>
        <w:rPr>
          <w:rFonts w:ascii="Calibri" w:hAnsi="Calibri"/>
          <w:b/>
          <w:i/>
          <w:u w:val="single"/>
        </w:rPr>
      </w:pPr>
      <w:r w:rsidRPr="00082E4B">
        <w:rPr>
          <w:rFonts w:ascii="Calibri" w:hAnsi="Calibri"/>
          <w:b/>
          <w:i/>
          <w:u w:val="single"/>
        </w:rPr>
        <w:t>Literacy</w:t>
      </w:r>
      <w:r w:rsidR="000E7BDA" w:rsidRPr="00082E4B">
        <w:rPr>
          <w:rFonts w:ascii="Calibri" w:hAnsi="Calibri"/>
          <w:b/>
          <w:i/>
          <w:u w:val="single"/>
        </w:rPr>
        <w:t xml:space="preserve"> </w:t>
      </w:r>
    </w:p>
    <w:p w14:paraId="02EB378F" w14:textId="77777777" w:rsidR="000E7BDA" w:rsidRPr="00082E4B" w:rsidRDefault="000E7BDA">
      <w:pPr>
        <w:rPr>
          <w:rFonts w:ascii="Calibri" w:hAnsi="Calibri"/>
          <w:b/>
          <w:i/>
          <w:u w:val="single"/>
        </w:rPr>
      </w:pPr>
    </w:p>
    <w:p w14:paraId="14F2CE71" w14:textId="77622840" w:rsidR="0046426A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>Functional writing (letters, newspapers and diary writing).</w:t>
      </w:r>
    </w:p>
    <w:p w14:paraId="2155A727" w14:textId="35E3C59C" w:rsidR="6C6FEA60" w:rsidRDefault="6C6FEA60" w:rsidP="6C6FEA60">
      <w:pPr>
        <w:pStyle w:val="ListParagraph"/>
        <w:numPr>
          <w:ilvl w:val="0"/>
          <w:numId w:val="11"/>
        </w:numPr>
      </w:pPr>
      <w:r w:rsidRPr="6C6FEA60">
        <w:rPr>
          <w:rFonts w:ascii="Calibri" w:hAnsi="Calibri"/>
        </w:rPr>
        <w:t>Note taking using non-fiction books.</w:t>
      </w:r>
    </w:p>
    <w:p w14:paraId="023EC1BF" w14:textId="5F8AFC96" w:rsidR="00197691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>Reading with fluency and expression.</w:t>
      </w:r>
    </w:p>
    <w:p w14:paraId="7541B1A6" w14:textId="1F6570DB" w:rsidR="00197691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 xml:space="preserve">Develop responses to inferential questioning. </w:t>
      </w:r>
    </w:p>
    <w:p w14:paraId="6A05A809" w14:textId="77777777" w:rsidR="009E4BB2" w:rsidRPr="00082E4B" w:rsidRDefault="009E4BB2" w:rsidP="009E4BB2">
      <w:pPr>
        <w:ind w:left="113"/>
        <w:rPr>
          <w:rFonts w:ascii="Calibri" w:hAnsi="Calibri"/>
        </w:rPr>
      </w:pPr>
    </w:p>
    <w:p w14:paraId="71E52A16" w14:textId="77777777" w:rsidR="009E4BB2" w:rsidRPr="00082E4B" w:rsidRDefault="009E4BB2" w:rsidP="00EB4E2F">
      <w:pPr>
        <w:rPr>
          <w:rFonts w:ascii="Calibri" w:hAnsi="Calibri"/>
          <w:b/>
          <w:i/>
        </w:rPr>
      </w:pPr>
      <w:r w:rsidRPr="00082E4B">
        <w:rPr>
          <w:rFonts w:ascii="Calibri" w:hAnsi="Calibri"/>
          <w:b/>
          <w:i/>
          <w:u w:val="single"/>
        </w:rPr>
        <w:t>Numeracy &amp; Mathematics</w:t>
      </w:r>
    </w:p>
    <w:p w14:paraId="5A39BBE3" w14:textId="77777777" w:rsidR="009E4BB2" w:rsidRPr="00082E4B" w:rsidRDefault="009E4BB2" w:rsidP="009E4BB2">
      <w:pPr>
        <w:ind w:left="113"/>
        <w:rPr>
          <w:rFonts w:ascii="Calibri" w:hAnsi="Calibri"/>
        </w:rPr>
      </w:pPr>
    </w:p>
    <w:p w14:paraId="35AEB44C" w14:textId="2E8DBDDB" w:rsidR="00F2152E" w:rsidRDefault="6C6FEA60" w:rsidP="6C6FEA60">
      <w:pPr>
        <w:numPr>
          <w:ilvl w:val="0"/>
          <w:numId w:val="21"/>
        </w:numPr>
        <w:rPr>
          <w:rFonts w:ascii="Calibri" w:hAnsi="Calibri"/>
        </w:rPr>
      </w:pPr>
      <w:r w:rsidRPr="6C6FEA60">
        <w:rPr>
          <w:rFonts w:ascii="Calibri" w:hAnsi="Calibri"/>
        </w:rPr>
        <w:t>Read, write and count numbers to hundreds of millions.</w:t>
      </w:r>
    </w:p>
    <w:p w14:paraId="601D9474" w14:textId="55868E6F" w:rsidR="6C6FEA60" w:rsidRDefault="6C6FEA60" w:rsidP="6C6FEA60">
      <w:pPr>
        <w:numPr>
          <w:ilvl w:val="0"/>
          <w:numId w:val="21"/>
        </w:numPr>
      </w:pPr>
      <w:r w:rsidRPr="6C6FEA60">
        <w:rPr>
          <w:rFonts w:ascii="Calibri" w:hAnsi="Calibri"/>
        </w:rPr>
        <w:t xml:space="preserve">Round numbers to nearest ten through to nearest hundreds of millions. </w:t>
      </w:r>
    </w:p>
    <w:p w14:paraId="3E0CB01E" w14:textId="61FE84D0" w:rsidR="00141F2B" w:rsidRDefault="6C6FEA60" w:rsidP="6C6FEA60">
      <w:pPr>
        <w:numPr>
          <w:ilvl w:val="0"/>
          <w:numId w:val="21"/>
        </w:numPr>
        <w:rPr>
          <w:rFonts w:ascii="Calibri" w:hAnsi="Calibri"/>
        </w:rPr>
      </w:pPr>
      <w:r w:rsidRPr="6C6FEA60">
        <w:rPr>
          <w:rFonts w:ascii="Calibri" w:hAnsi="Calibri"/>
        </w:rPr>
        <w:t>Develop multiplication skills.</w:t>
      </w:r>
    </w:p>
    <w:p w14:paraId="291A78A2" w14:textId="4929C805" w:rsidR="6C6FEA60" w:rsidRDefault="6C6FEA60" w:rsidP="6C6FEA60">
      <w:pPr>
        <w:numPr>
          <w:ilvl w:val="0"/>
          <w:numId w:val="21"/>
        </w:numPr>
      </w:pPr>
      <w:r w:rsidRPr="6C6FEA60">
        <w:rPr>
          <w:rFonts w:ascii="Calibri" w:hAnsi="Calibri"/>
        </w:rPr>
        <w:t>Accurately calculate perimeter and area.</w:t>
      </w:r>
    </w:p>
    <w:p w14:paraId="41C8F396" w14:textId="77777777" w:rsidR="00141F2B" w:rsidRDefault="00141F2B" w:rsidP="0006722D">
      <w:pPr>
        <w:rPr>
          <w:rFonts w:ascii="Calibri" w:hAnsi="Calibri"/>
          <w:b/>
          <w:i/>
          <w:u w:val="single"/>
        </w:rPr>
      </w:pPr>
    </w:p>
    <w:p w14:paraId="03D7CCEF" w14:textId="77777777" w:rsidR="00922605" w:rsidRPr="00082E4B" w:rsidRDefault="0006722D" w:rsidP="0006722D">
      <w:pPr>
        <w:rPr>
          <w:rFonts w:ascii="Calibri" w:hAnsi="Calibri"/>
          <w:u w:val="single"/>
        </w:rPr>
      </w:pPr>
      <w:r w:rsidRPr="00082E4B">
        <w:rPr>
          <w:rFonts w:ascii="Calibri" w:hAnsi="Calibri"/>
          <w:b/>
          <w:i/>
          <w:u w:val="single"/>
        </w:rPr>
        <w:t>Health &amp; Wellbeing</w:t>
      </w:r>
      <w:r w:rsidRPr="00082E4B">
        <w:rPr>
          <w:rFonts w:ascii="Calibri" w:hAnsi="Calibri"/>
          <w:u w:val="single"/>
        </w:rPr>
        <w:br/>
      </w:r>
    </w:p>
    <w:p w14:paraId="442FD650" w14:textId="77777777" w:rsidR="005D75B5" w:rsidRDefault="6C6FEA60" w:rsidP="6C6FEA60">
      <w:pPr>
        <w:rPr>
          <w:rFonts w:ascii="Calibri" w:hAnsi="Calibri"/>
          <w:u w:val="single"/>
        </w:rPr>
      </w:pPr>
      <w:r w:rsidRPr="6C6FEA60">
        <w:rPr>
          <w:rFonts w:ascii="Calibri" w:hAnsi="Calibri"/>
          <w:u w:val="single"/>
        </w:rPr>
        <w:t xml:space="preserve">PE </w:t>
      </w:r>
    </w:p>
    <w:p w14:paraId="459A73AF" w14:textId="0BFA2775" w:rsidR="6C6FEA60" w:rsidRDefault="6C6FEA60" w:rsidP="6C6FEA60">
      <w:pPr>
        <w:pStyle w:val="ListParagraph"/>
        <w:numPr>
          <w:ilvl w:val="0"/>
          <w:numId w:val="1"/>
        </w:numPr>
        <w:rPr>
          <w:u w:val="single"/>
        </w:rPr>
      </w:pPr>
      <w:r w:rsidRPr="6C6FEA60">
        <w:rPr>
          <w:rFonts w:ascii="Calibri" w:hAnsi="Calibri"/>
        </w:rPr>
        <w:t>Rugby- Select and adapt strategies while working as a team.</w:t>
      </w:r>
    </w:p>
    <w:p w14:paraId="08B85722" w14:textId="742BFEAE" w:rsidR="6C6FEA60" w:rsidRDefault="6C6FEA60" w:rsidP="6C6FEA60">
      <w:pPr>
        <w:rPr>
          <w:rFonts w:ascii="Calibri" w:hAnsi="Calibri"/>
          <w:u w:val="single"/>
        </w:rPr>
      </w:pPr>
    </w:p>
    <w:p w14:paraId="501A86CB" w14:textId="11BF90D6" w:rsidR="6C6FEA60" w:rsidRDefault="6C6FEA60" w:rsidP="6C6FEA60">
      <w:pPr>
        <w:rPr>
          <w:rFonts w:ascii="Calibri" w:hAnsi="Calibri"/>
          <w:u w:val="single"/>
        </w:rPr>
      </w:pPr>
    </w:p>
    <w:p w14:paraId="7546CBF8" w14:textId="77777777" w:rsidR="00DD5DE9" w:rsidRDefault="00834160" w:rsidP="006D0BD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Mental, emotional and social health</w:t>
      </w:r>
    </w:p>
    <w:p w14:paraId="5F8C5500" w14:textId="77777777" w:rsidR="00834160" w:rsidRDefault="00834160" w:rsidP="00834160">
      <w:pPr>
        <w:numPr>
          <w:ilvl w:val="0"/>
          <w:numId w:val="25"/>
        </w:numPr>
        <w:rPr>
          <w:rFonts w:ascii="Calibri" w:hAnsi="Calibri"/>
        </w:rPr>
      </w:pPr>
      <w:r w:rsidRPr="00834160">
        <w:rPr>
          <w:rFonts w:ascii="Calibri" w:hAnsi="Calibri"/>
        </w:rPr>
        <w:t>Develop a</w:t>
      </w:r>
      <w:r>
        <w:rPr>
          <w:rFonts w:ascii="Calibri" w:hAnsi="Calibri"/>
        </w:rPr>
        <w:t xml:space="preserve">n understanding of a growth </w:t>
      </w:r>
      <w:proofErr w:type="spellStart"/>
      <w:r>
        <w:rPr>
          <w:rFonts w:ascii="Calibri" w:hAnsi="Calibri"/>
        </w:rPr>
        <w:t>mindset</w:t>
      </w:r>
      <w:proofErr w:type="spellEnd"/>
      <w:r>
        <w:rPr>
          <w:rFonts w:ascii="Calibri" w:hAnsi="Calibri"/>
        </w:rPr>
        <w:t>.</w:t>
      </w:r>
    </w:p>
    <w:p w14:paraId="7E28631B" w14:textId="77777777" w:rsidR="00834160" w:rsidRDefault="00834160" w:rsidP="00834160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Understanding that our actions affect others.</w:t>
      </w:r>
    </w:p>
    <w:p w14:paraId="6B7397D7" w14:textId="77777777" w:rsidR="00834160" w:rsidRPr="00834160" w:rsidRDefault="00834160" w:rsidP="00834160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Identify the SHANARRI indicators and how they relate to our lives.</w:t>
      </w:r>
    </w:p>
    <w:p w14:paraId="0D0B940D" w14:textId="77777777" w:rsidR="00CE0A5D" w:rsidRPr="00082E4B" w:rsidRDefault="00CE0A5D" w:rsidP="00CE0A5D">
      <w:pPr>
        <w:ind w:left="720"/>
        <w:rPr>
          <w:rFonts w:ascii="Calibri" w:hAnsi="Calibri"/>
          <w:u w:val="single"/>
        </w:rPr>
      </w:pPr>
    </w:p>
    <w:sectPr w:rsidR="00CE0A5D" w:rsidRPr="00082E4B" w:rsidSect="00D27C35">
      <w:footnotePr>
        <w:pos w:val="beneathText"/>
      </w:footnotePr>
      <w:pgSz w:w="11905" w:h="16837"/>
      <w:pgMar w:top="709" w:right="141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03312F7E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9">
    <w:nsid w:val="0D510868"/>
    <w:multiLevelType w:val="hybridMultilevel"/>
    <w:tmpl w:val="4F18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05A2F"/>
    <w:multiLevelType w:val="hybridMultilevel"/>
    <w:tmpl w:val="03B485E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0653B"/>
    <w:multiLevelType w:val="hybridMultilevel"/>
    <w:tmpl w:val="D84C9EB4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A44EB"/>
    <w:multiLevelType w:val="hybridMultilevel"/>
    <w:tmpl w:val="41D4E1E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744A1"/>
    <w:multiLevelType w:val="hybridMultilevel"/>
    <w:tmpl w:val="DEAC02E6"/>
    <w:lvl w:ilvl="0" w:tplc="3F201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418D5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2D0F412E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6">
    <w:nsid w:val="321F0BBB"/>
    <w:multiLevelType w:val="hybridMultilevel"/>
    <w:tmpl w:val="6FB29784"/>
    <w:lvl w:ilvl="0" w:tplc="2A428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84A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07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0E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83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8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E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B475B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8">
    <w:nsid w:val="45965F85"/>
    <w:multiLevelType w:val="hybridMultilevel"/>
    <w:tmpl w:val="6EA64AB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609BB"/>
    <w:multiLevelType w:val="hybridMultilevel"/>
    <w:tmpl w:val="E11688F2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A6CFD"/>
    <w:multiLevelType w:val="hybridMultilevel"/>
    <w:tmpl w:val="FD74FF9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F7D23"/>
    <w:multiLevelType w:val="hybridMultilevel"/>
    <w:tmpl w:val="E656EF3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273F8"/>
    <w:multiLevelType w:val="hybridMultilevel"/>
    <w:tmpl w:val="62B05B1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61DDD"/>
    <w:multiLevelType w:val="hybridMultilevel"/>
    <w:tmpl w:val="C9067498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07F5C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24"/>
  </w:num>
  <w:num w:numId="12">
    <w:abstractNumId w:val="17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9"/>
  </w:num>
  <w:num w:numId="21">
    <w:abstractNumId w:val="10"/>
  </w:num>
  <w:num w:numId="22">
    <w:abstractNumId w:val="23"/>
  </w:num>
  <w:num w:numId="23">
    <w:abstractNumId w:val="1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DA"/>
    <w:rsid w:val="00001A29"/>
    <w:rsid w:val="000054D8"/>
    <w:rsid w:val="0006722D"/>
    <w:rsid w:val="00075EBD"/>
    <w:rsid w:val="00082E4B"/>
    <w:rsid w:val="000A21C1"/>
    <w:rsid w:val="000E7BDA"/>
    <w:rsid w:val="00141F2B"/>
    <w:rsid w:val="00165FA1"/>
    <w:rsid w:val="0018025F"/>
    <w:rsid w:val="00197691"/>
    <w:rsid w:val="001B137E"/>
    <w:rsid w:val="001F0196"/>
    <w:rsid w:val="00201ABB"/>
    <w:rsid w:val="00253CEF"/>
    <w:rsid w:val="00263527"/>
    <w:rsid w:val="002B1042"/>
    <w:rsid w:val="00377D2A"/>
    <w:rsid w:val="0046426A"/>
    <w:rsid w:val="005D75B5"/>
    <w:rsid w:val="00621395"/>
    <w:rsid w:val="00655104"/>
    <w:rsid w:val="00657504"/>
    <w:rsid w:val="006B0A3F"/>
    <w:rsid w:val="006D0BD7"/>
    <w:rsid w:val="006E443C"/>
    <w:rsid w:val="00755D35"/>
    <w:rsid w:val="007C7DDA"/>
    <w:rsid w:val="00834160"/>
    <w:rsid w:val="00875B89"/>
    <w:rsid w:val="008812CC"/>
    <w:rsid w:val="00922605"/>
    <w:rsid w:val="00932684"/>
    <w:rsid w:val="009A5BB6"/>
    <w:rsid w:val="009E4488"/>
    <w:rsid w:val="009E4BB2"/>
    <w:rsid w:val="00A12FB0"/>
    <w:rsid w:val="00B73D19"/>
    <w:rsid w:val="00BB7E75"/>
    <w:rsid w:val="00C1463C"/>
    <w:rsid w:val="00CD033D"/>
    <w:rsid w:val="00CE0A5D"/>
    <w:rsid w:val="00D25139"/>
    <w:rsid w:val="00D27C35"/>
    <w:rsid w:val="00D33773"/>
    <w:rsid w:val="00DD5DE9"/>
    <w:rsid w:val="00EB4E2F"/>
    <w:rsid w:val="00F2152E"/>
    <w:rsid w:val="00F9772F"/>
    <w:rsid w:val="6C6F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950A"/>
  <w15:chartTrackingRefBased/>
  <w15:docId w15:val="{736FF76A-F09E-444F-AC98-43F21AC5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color w:val="008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" w:hAnsi="Wingdings"/>
      <w:color w:val="00800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efaultParagraphFont0">
    <w:name w:val="Default Paragraph Font0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rsid w:val="005D75B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Sunnyside Primary School</vt:lpstr>
    </vt:vector>
  </TitlesOfParts>
  <Company>Alloa Academy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Sunnyside Primary School</dc:title>
  <dc:subject/>
  <dc:creator>lmcalpine</dc:creator>
  <cp:keywords/>
  <cp:lastModifiedBy>Louise Stewart</cp:lastModifiedBy>
  <cp:revision>2</cp:revision>
  <cp:lastPrinted>2017-11-02T19:05:00Z</cp:lastPrinted>
  <dcterms:created xsi:type="dcterms:W3CDTF">2019-09-13T15:41:00Z</dcterms:created>
  <dcterms:modified xsi:type="dcterms:W3CDTF">2019-09-13T15:41:00Z</dcterms:modified>
</cp:coreProperties>
</file>