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19" w:rsidRPr="00165FA1" w:rsidRDefault="004F14D2" w:rsidP="00165FA1">
      <w:pPr>
        <w:rPr>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Image result for sunnyside primary school Alloa" style="width:94.5pt;height:93.75pt;visibility:visible">
            <v:imagedata r:id="rId5" o:title=""/>
          </v:shape>
        </w:pict>
      </w:r>
      <w:r w:rsidR="00D14719">
        <w:rPr>
          <w:noProof/>
          <w:lang w:eastAsia="en-GB"/>
        </w:rPr>
        <w:tab/>
      </w:r>
      <w:r w:rsidR="00D14719">
        <w:rPr>
          <w:noProof/>
          <w:lang w:eastAsia="en-GB"/>
        </w:rPr>
        <w:tab/>
      </w:r>
      <w:r w:rsidR="00D14719" w:rsidRPr="00165FA1">
        <w:rPr>
          <w:sz w:val="32"/>
          <w:szCs w:val="32"/>
        </w:rPr>
        <w:t xml:space="preserve">Primary </w:t>
      </w:r>
      <w:r w:rsidR="00D14719">
        <w:rPr>
          <w:b/>
          <w:sz w:val="32"/>
          <w:szCs w:val="32"/>
        </w:rPr>
        <w:t>2</w:t>
      </w:r>
      <w:r w:rsidR="00D14719" w:rsidRPr="00165FA1">
        <w:rPr>
          <w:b/>
          <w:sz w:val="32"/>
          <w:szCs w:val="32"/>
        </w:rPr>
        <w:t xml:space="preserve"> </w:t>
      </w:r>
      <w:r w:rsidR="00D14719" w:rsidRPr="00165FA1">
        <w:rPr>
          <w:sz w:val="32"/>
          <w:szCs w:val="32"/>
        </w:rPr>
        <w:t xml:space="preserve">Curriculum </w:t>
      </w:r>
      <w:proofErr w:type="gramStart"/>
      <w:r w:rsidR="00D14719" w:rsidRPr="00165FA1">
        <w:rPr>
          <w:sz w:val="32"/>
          <w:szCs w:val="32"/>
        </w:rPr>
        <w:t>Newsletter</w:t>
      </w:r>
      <w:proofErr w:type="gramEnd"/>
    </w:p>
    <w:p w:rsidR="00D14719" w:rsidRDefault="003C47A0" w:rsidP="00165FA1">
      <w:pPr>
        <w:ind w:left="720" w:firstLine="720"/>
        <w:jc w:val="center"/>
        <w:rPr>
          <w:sz w:val="32"/>
          <w:szCs w:val="32"/>
        </w:rPr>
      </w:pPr>
      <w:r>
        <w:rPr>
          <w:sz w:val="32"/>
          <w:szCs w:val="32"/>
        </w:rPr>
        <w:t>October</w:t>
      </w:r>
      <w:r w:rsidR="00D14719">
        <w:rPr>
          <w:sz w:val="32"/>
          <w:szCs w:val="32"/>
        </w:rPr>
        <w:t xml:space="preserve"> ~ </w:t>
      </w:r>
      <w:r>
        <w:rPr>
          <w:sz w:val="32"/>
          <w:szCs w:val="32"/>
        </w:rPr>
        <w:t>December</w:t>
      </w:r>
      <w:r w:rsidR="00D14719">
        <w:rPr>
          <w:sz w:val="32"/>
          <w:szCs w:val="32"/>
        </w:rPr>
        <w:t xml:space="preserve"> 2018</w:t>
      </w:r>
    </w:p>
    <w:p w:rsidR="00D14719" w:rsidRDefault="00D14719">
      <w:pPr>
        <w:rPr>
          <w:sz w:val="36"/>
          <w:szCs w:val="36"/>
          <w:u w:val="single"/>
        </w:rPr>
      </w:pPr>
    </w:p>
    <w:p w:rsidR="00D14719" w:rsidRPr="00F757DB" w:rsidRDefault="00D14719">
      <w:pPr>
        <w:rPr>
          <w:i/>
          <w:sz w:val="22"/>
          <w:szCs w:val="22"/>
        </w:rPr>
      </w:pPr>
      <w:r w:rsidRPr="00F757DB">
        <w:rPr>
          <w:i/>
          <w:sz w:val="22"/>
          <w:szCs w:val="22"/>
        </w:rPr>
        <w:t xml:space="preserve">Dear Parent/Carer,  </w:t>
      </w:r>
    </w:p>
    <w:p w:rsidR="00D14719" w:rsidRPr="00F757DB" w:rsidRDefault="00D14719">
      <w:pPr>
        <w:rPr>
          <w:i/>
          <w:sz w:val="22"/>
          <w:szCs w:val="22"/>
        </w:rPr>
      </w:pPr>
      <w:r w:rsidRPr="00F757DB">
        <w:rPr>
          <w:i/>
          <w:sz w:val="22"/>
          <w:szCs w:val="22"/>
        </w:rPr>
        <w:t>Below is our focus for this term for different areas of the curriculum. We hope you find this information helpful. Please contact us if you have any questions or if we can be of any further help. Please note t</w:t>
      </w:r>
      <w:r w:rsidR="003C47A0">
        <w:rPr>
          <w:i/>
          <w:sz w:val="22"/>
          <w:szCs w:val="22"/>
        </w:rPr>
        <w:t>he P2OD class assembly will be held on</w:t>
      </w:r>
      <w:r w:rsidRPr="00F757DB">
        <w:rPr>
          <w:i/>
          <w:sz w:val="22"/>
          <w:szCs w:val="22"/>
        </w:rPr>
        <w:t xml:space="preserve"> </w:t>
      </w:r>
      <w:r w:rsidR="003C47A0">
        <w:rPr>
          <w:i/>
          <w:sz w:val="22"/>
          <w:szCs w:val="22"/>
        </w:rPr>
        <w:t>November 16</w:t>
      </w:r>
      <w:r w:rsidR="003C47A0" w:rsidRPr="003C47A0">
        <w:rPr>
          <w:i/>
          <w:sz w:val="22"/>
          <w:szCs w:val="22"/>
          <w:vertAlign w:val="superscript"/>
        </w:rPr>
        <w:t>th</w:t>
      </w:r>
      <w:r w:rsidR="003C47A0">
        <w:rPr>
          <w:i/>
          <w:sz w:val="22"/>
          <w:szCs w:val="22"/>
        </w:rPr>
        <w:t>.</w:t>
      </w:r>
      <w:r w:rsidRPr="00F757DB">
        <w:rPr>
          <w:i/>
          <w:sz w:val="22"/>
          <w:szCs w:val="22"/>
        </w:rPr>
        <w:t xml:space="preserve">  If any parent wishes to come into class to share a folk tale from their own country, or indeed any folk tale, we would be very eager to hear from you.</w:t>
      </w:r>
    </w:p>
    <w:p w:rsidR="00D14719" w:rsidRPr="00F757DB" w:rsidRDefault="00D14719">
      <w:pPr>
        <w:rPr>
          <w:i/>
          <w:sz w:val="22"/>
          <w:szCs w:val="22"/>
        </w:rPr>
      </w:pPr>
      <w:r w:rsidRPr="00F757DB">
        <w:rPr>
          <w:i/>
          <w:sz w:val="22"/>
          <w:szCs w:val="22"/>
        </w:rPr>
        <w:br/>
        <w:t xml:space="preserve">Mrs Dunn and Miss </w:t>
      </w:r>
      <w:proofErr w:type="spellStart"/>
      <w:r w:rsidRPr="00F757DB">
        <w:rPr>
          <w:i/>
          <w:sz w:val="22"/>
          <w:szCs w:val="22"/>
        </w:rPr>
        <w:t>Gillon</w:t>
      </w:r>
      <w:proofErr w:type="spellEnd"/>
      <w:r w:rsidRPr="00F757DB">
        <w:rPr>
          <w:i/>
          <w:sz w:val="22"/>
          <w:szCs w:val="22"/>
        </w:rPr>
        <w:t xml:space="preserve"> (class teachers)</w:t>
      </w:r>
    </w:p>
    <w:p w:rsidR="00D14719" w:rsidRPr="00F757DB" w:rsidRDefault="00D14719">
      <w:pPr>
        <w:rPr>
          <w:sz w:val="22"/>
          <w:szCs w:val="22"/>
          <w:u w:val="single"/>
        </w:rPr>
      </w:pPr>
    </w:p>
    <w:p w:rsidR="00D14719" w:rsidRPr="00F757DB" w:rsidRDefault="00D14719" w:rsidP="00D25139">
      <w:pPr>
        <w:rPr>
          <w:sz w:val="22"/>
          <w:szCs w:val="22"/>
        </w:rPr>
      </w:pPr>
      <w:r w:rsidRPr="00F757DB">
        <w:rPr>
          <w:b/>
          <w:i/>
          <w:sz w:val="22"/>
          <w:szCs w:val="22"/>
          <w:u w:val="single"/>
        </w:rPr>
        <w:t xml:space="preserve">Context for Learning </w:t>
      </w:r>
      <w:r w:rsidRPr="00F757DB">
        <w:rPr>
          <w:b/>
          <w:i/>
          <w:sz w:val="22"/>
          <w:szCs w:val="22"/>
        </w:rPr>
        <w:t xml:space="preserve"> </w:t>
      </w:r>
      <w:r w:rsidRPr="00F757DB">
        <w:rPr>
          <w:sz w:val="22"/>
          <w:szCs w:val="22"/>
        </w:rPr>
        <w:t xml:space="preserve">   </w:t>
      </w:r>
    </w:p>
    <w:p w:rsidR="00D14719" w:rsidRPr="00F757DB" w:rsidRDefault="00D14719" w:rsidP="00D25139">
      <w:pPr>
        <w:rPr>
          <w:sz w:val="22"/>
          <w:szCs w:val="22"/>
        </w:rPr>
      </w:pPr>
      <w:r w:rsidRPr="00F757DB">
        <w:rPr>
          <w:sz w:val="22"/>
          <w:szCs w:val="22"/>
        </w:rPr>
        <w:t xml:space="preserve">                   </w:t>
      </w:r>
    </w:p>
    <w:p w:rsidR="00E07C97" w:rsidRPr="00F757DB" w:rsidRDefault="00D14719" w:rsidP="00F757DB">
      <w:pPr>
        <w:pStyle w:val="ListParagraph"/>
        <w:ind w:left="0"/>
        <w:rPr>
          <w:i/>
          <w:sz w:val="22"/>
          <w:szCs w:val="22"/>
        </w:rPr>
      </w:pPr>
      <w:r w:rsidRPr="00F757DB">
        <w:rPr>
          <w:i/>
          <w:sz w:val="22"/>
          <w:szCs w:val="22"/>
        </w:rPr>
        <w:t xml:space="preserve">Scottish Folklore </w:t>
      </w:r>
      <w:r w:rsidR="003C47A0">
        <w:rPr>
          <w:i/>
          <w:sz w:val="22"/>
          <w:szCs w:val="22"/>
        </w:rPr>
        <w:t>– this will be continued and we will now compare what we have learned to international folklore</w:t>
      </w:r>
    </w:p>
    <w:p w:rsidR="00D14719" w:rsidRPr="00F757DB" w:rsidRDefault="00E07C97" w:rsidP="00F757DB">
      <w:pPr>
        <w:numPr>
          <w:ilvl w:val="0"/>
          <w:numId w:val="10"/>
        </w:numPr>
        <w:rPr>
          <w:sz w:val="22"/>
          <w:szCs w:val="22"/>
        </w:rPr>
      </w:pPr>
      <w:r>
        <w:rPr>
          <w:sz w:val="22"/>
          <w:szCs w:val="22"/>
        </w:rPr>
        <w:t xml:space="preserve">Use our </w:t>
      </w:r>
      <w:r w:rsidR="00D14719" w:rsidRPr="00F757DB">
        <w:rPr>
          <w:sz w:val="22"/>
          <w:szCs w:val="22"/>
        </w:rPr>
        <w:t xml:space="preserve"> knowledge and understanding of major Scottish  mythological creatures  </w:t>
      </w:r>
    </w:p>
    <w:p w:rsidR="00D14719" w:rsidRDefault="00E07C97" w:rsidP="00F757DB">
      <w:pPr>
        <w:numPr>
          <w:ilvl w:val="0"/>
          <w:numId w:val="10"/>
        </w:numPr>
        <w:rPr>
          <w:sz w:val="22"/>
          <w:szCs w:val="22"/>
        </w:rPr>
      </w:pPr>
      <w:r>
        <w:rPr>
          <w:sz w:val="22"/>
          <w:szCs w:val="22"/>
        </w:rPr>
        <w:t>C</w:t>
      </w:r>
      <w:r w:rsidR="00D14719" w:rsidRPr="00F757DB">
        <w:rPr>
          <w:sz w:val="22"/>
          <w:szCs w:val="22"/>
        </w:rPr>
        <w:t>ompare and contrast Scottish folk tales to other tales from around the world</w:t>
      </w:r>
    </w:p>
    <w:p w:rsidR="003C47A0" w:rsidRPr="00F757DB" w:rsidRDefault="00E07C97" w:rsidP="00F757DB">
      <w:pPr>
        <w:numPr>
          <w:ilvl w:val="0"/>
          <w:numId w:val="10"/>
        </w:numPr>
        <w:rPr>
          <w:sz w:val="22"/>
          <w:szCs w:val="22"/>
        </w:rPr>
      </w:pPr>
      <w:r>
        <w:rPr>
          <w:sz w:val="22"/>
          <w:szCs w:val="22"/>
        </w:rPr>
        <w:t>C</w:t>
      </w:r>
      <w:r w:rsidR="003C47A0">
        <w:rPr>
          <w:sz w:val="22"/>
          <w:szCs w:val="22"/>
        </w:rPr>
        <w:t>reate our own mythical creature based on all we have learned</w:t>
      </w:r>
    </w:p>
    <w:p w:rsidR="00D14719" w:rsidRDefault="00D14719" w:rsidP="003C47A0">
      <w:pPr>
        <w:ind w:left="113"/>
        <w:rPr>
          <w:sz w:val="22"/>
          <w:szCs w:val="22"/>
        </w:rPr>
      </w:pPr>
    </w:p>
    <w:p w:rsidR="003C47A0" w:rsidRDefault="003C47A0" w:rsidP="003C47A0">
      <w:pPr>
        <w:rPr>
          <w:sz w:val="22"/>
          <w:szCs w:val="22"/>
        </w:rPr>
      </w:pPr>
    </w:p>
    <w:p w:rsidR="003C47A0" w:rsidRPr="00E07C97" w:rsidRDefault="003C47A0" w:rsidP="003C47A0">
      <w:pPr>
        <w:pStyle w:val="ListParagraph"/>
        <w:ind w:left="0"/>
        <w:rPr>
          <w:i/>
          <w:sz w:val="22"/>
          <w:szCs w:val="22"/>
        </w:rPr>
      </w:pPr>
      <w:r>
        <w:rPr>
          <w:i/>
          <w:sz w:val="22"/>
          <w:szCs w:val="22"/>
        </w:rPr>
        <w:t>Christmas Post and 2</w:t>
      </w:r>
      <w:r w:rsidRPr="003C47A0">
        <w:rPr>
          <w:i/>
          <w:sz w:val="22"/>
          <w:szCs w:val="22"/>
          <w:vertAlign w:val="superscript"/>
        </w:rPr>
        <w:t>nd</w:t>
      </w:r>
      <w:r>
        <w:rPr>
          <w:i/>
          <w:sz w:val="22"/>
          <w:szCs w:val="22"/>
        </w:rPr>
        <w:t xml:space="preserve"> hand book selling</w:t>
      </w:r>
    </w:p>
    <w:p w:rsidR="003C47A0" w:rsidRDefault="00E07C97" w:rsidP="003C47A0">
      <w:pPr>
        <w:numPr>
          <w:ilvl w:val="0"/>
          <w:numId w:val="10"/>
        </w:numPr>
        <w:rPr>
          <w:sz w:val="22"/>
          <w:szCs w:val="22"/>
        </w:rPr>
      </w:pPr>
      <w:r>
        <w:rPr>
          <w:sz w:val="22"/>
          <w:szCs w:val="22"/>
        </w:rPr>
        <w:t>D</w:t>
      </w:r>
      <w:r w:rsidR="003C47A0" w:rsidRPr="00F757DB">
        <w:rPr>
          <w:sz w:val="22"/>
          <w:szCs w:val="22"/>
        </w:rPr>
        <w:t xml:space="preserve">evelop a knowledge and an understanding of </w:t>
      </w:r>
      <w:r w:rsidR="003C47A0">
        <w:rPr>
          <w:sz w:val="22"/>
          <w:szCs w:val="22"/>
        </w:rPr>
        <w:t>the world of work and different roles and responsibilities needed to ensure a successful enterprise</w:t>
      </w:r>
      <w:r w:rsidR="003C47A0" w:rsidRPr="00F757DB">
        <w:rPr>
          <w:sz w:val="22"/>
          <w:szCs w:val="22"/>
        </w:rPr>
        <w:t xml:space="preserve">  </w:t>
      </w:r>
    </w:p>
    <w:p w:rsidR="003C47A0" w:rsidRPr="00F757DB" w:rsidRDefault="00E07C97" w:rsidP="003C47A0">
      <w:pPr>
        <w:numPr>
          <w:ilvl w:val="0"/>
          <w:numId w:val="10"/>
        </w:numPr>
        <w:rPr>
          <w:sz w:val="22"/>
          <w:szCs w:val="22"/>
        </w:rPr>
      </w:pPr>
      <w:r>
        <w:rPr>
          <w:sz w:val="22"/>
          <w:szCs w:val="22"/>
        </w:rPr>
        <w:t>T</w:t>
      </w:r>
      <w:r w:rsidR="003C47A0">
        <w:rPr>
          <w:sz w:val="22"/>
          <w:szCs w:val="22"/>
        </w:rPr>
        <w:t>here will be links to literacy and numeracy as below</w:t>
      </w:r>
    </w:p>
    <w:p w:rsidR="003C47A0" w:rsidRPr="00F757DB" w:rsidRDefault="003C47A0" w:rsidP="003C47A0">
      <w:pPr>
        <w:rPr>
          <w:sz w:val="22"/>
          <w:szCs w:val="22"/>
        </w:rPr>
      </w:pPr>
    </w:p>
    <w:p w:rsidR="003C47A0" w:rsidRDefault="003C47A0">
      <w:pPr>
        <w:rPr>
          <w:b/>
          <w:i/>
          <w:sz w:val="22"/>
          <w:szCs w:val="22"/>
          <w:u w:val="single"/>
        </w:rPr>
      </w:pPr>
    </w:p>
    <w:p w:rsidR="00D14719" w:rsidRPr="00F757DB" w:rsidRDefault="00D14719">
      <w:pPr>
        <w:rPr>
          <w:b/>
          <w:i/>
          <w:sz w:val="22"/>
          <w:szCs w:val="22"/>
          <w:u w:val="single"/>
        </w:rPr>
      </w:pPr>
      <w:r w:rsidRPr="00F757DB">
        <w:rPr>
          <w:b/>
          <w:i/>
          <w:sz w:val="22"/>
          <w:szCs w:val="22"/>
          <w:u w:val="single"/>
        </w:rPr>
        <w:t xml:space="preserve">Literacy </w:t>
      </w:r>
    </w:p>
    <w:p w:rsidR="00D14719" w:rsidRPr="00F757DB" w:rsidRDefault="00D14719">
      <w:pPr>
        <w:rPr>
          <w:b/>
          <w:i/>
          <w:sz w:val="22"/>
          <w:szCs w:val="22"/>
          <w:u w:val="single"/>
        </w:rPr>
      </w:pPr>
    </w:p>
    <w:p w:rsidR="00D14719" w:rsidRPr="00F757DB" w:rsidRDefault="00D14719" w:rsidP="00B73D19">
      <w:pPr>
        <w:numPr>
          <w:ilvl w:val="0"/>
          <w:numId w:val="10"/>
        </w:numPr>
        <w:rPr>
          <w:sz w:val="22"/>
          <w:szCs w:val="22"/>
        </w:rPr>
      </w:pPr>
      <w:r w:rsidRPr="00F757DB">
        <w:rPr>
          <w:sz w:val="22"/>
          <w:szCs w:val="22"/>
        </w:rPr>
        <w:t>Revise and consolidate previous sounds already learned</w:t>
      </w:r>
    </w:p>
    <w:p w:rsidR="00D14719" w:rsidRPr="00F757DB" w:rsidRDefault="00D14719" w:rsidP="00B73D19">
      <w:pPr>
        <w:numPr>
          <w:ilvl w:val="0"/>
          <w:numId w:val="10"/>
        </w:numPr>
        <w:rPr>
          <w:sz w:val="22"/>
          <w:szCs w:val="22"/>
        </w:rPr>
      </w:pPr>
      <w:r w:rsidRPr="00F757DB">
        <w:rPr>
          <w:sz w:val="22"/>
          <w:szCs w:val="22"/>
        </w:rPr>
        <w:t xml:space="preserve">Continue to learn new sounds </w:t>
      </w:r>
    </w:p>
    <w:p w:rsidR="00D14719" w:rsidRPr="00F757DB" w:rsidRDefault="00D14719" w:rsidP="00B73D19">
      <w:pPr>
        <w:numPr>
          <w:ilvl w:val="0"/>
          <w:numId w:val="10"/>
        </w:numPr>
        <w:rPr>
          <w:sz w:val="22"/>
          <w:szCs w:val="22"/>
        </w:rPr>
      </w:pPr>
      <w:r w:rsidRPr="00F757DB">
        <w:rPr>
          <w:sz w:val="22"/>
          <w:szCs w:val="22"/>
        </w:rPr>
        <w:t xml:space="preserve">Read and spell short words using known sounds </w:t>
      </w:r>
    </w:p>
    <w:p w:rsidR="00D14719" w:rsidRPr="00F757DB" w:rsidRDefault="00D14719" w:rsidP="00F757DB">
      <w:pPr>
        <w:numPr>
          <w:ilvl w:val="0"/>
          <w:numId w:val="10"/>
        </w:numPr>
        <w:rPr>
          <w:sz w:val="22"/>
          <w:szCs w:val="22"/>
        </w:rPr>
      </w:pPr>
      <w:r w:rsidRPr="00F757DB">
        <w:rPr>
          <w:sz w:val="22"/>
          <w:szCs w:val="22"/>
        </w:rPr>
        <w:t>Use capital letters and full stops in the appropriate places in more than one sentence.</w:t>
      </w:r>
    </w:p>
    <w:p w:rsidR="00D14719" w:rsidRPr="00F757DB" w:rsidRDefault="00D14719" w:rsidP="00B73D19">
      <w:pPr>
        <w:numPr>
          <w:ilvl w:val="0"/>
          <w:numId w:val="10"/>
        </w:numPr>
        <w:rPr>
          <w:sz w:val="22"/>
          <w:szCs w:val="22"/>
        </w:rPr>
      </w:pPr>
      <w:r w:rsidRPr="00F757DB">
        <w:rPr>
          <w:sz w:val="22"/>
          <w:szCs w:val="22"/>
        </w:rPr>
        <w:t>Increasing fluency when reading</w:t>
      </w:r>
    </w:p>
    <w:p w:rsidR="00D14719" w:rsidRDefault="00D14719" w:rsidP="00B73D19">
      <w:pPr>
        <w:numPr>
          <w:ilvl w:val="0"/>
          <w:numId w:val="10"/>
        </w:numPr>
        <w:rPr>
          <w:sz w:val="22"/>
          <w:szCs w:val="22"/>
        </w:rPr>
      </w:pPr>
      <w:r w:rsidRPr="00F757DB">
        <w:rPr>
          <w:sz w:val="22"/>
          <w:szCs w:val="22"/>
        </w:rPr>
        <w:t>Write for different purposes and audiences.</w:t>
      </w:r>
    </w:p>
    <w:p w:rsidR="003C47A0" w:rsidRPr="00F757DB" w:rsidRDefault="003C47A0" w:rsidP="00B73D19">
      <w:pPr>
        <w:numPr>
          <w:ilvl w:val="0"/>
          <w:numId w:val="10"/>
        </w:numPr>
        <w:rPr>
          <w:sz w:val="22"/>
          <w:szCs w:val="22"/>
        </w:rPr>
      </w:pPr>
      <w:r>
        <w:rPr>
          <w:sz w:val="22"/>
          <w:szCs w:val="22"/>
        </w:rPr>
        <w:t>Create posters to advertise our enterprises</w:t>
      </w:r>
    </w:p>
    <w:p w:rsidR="00D14719" w:rsidRDefault="00D14719" w:rsidP="009E4BB2">
      <w:pPr>
        <w:ind w:left="113"/>
        <w:rPr>
          <w:sz w:val="22"/>
          <w:szCs w:val="22"/>
        </w:rPr>
      </w:pPr>
    </w:p>
    <w:p w:rsidR="003C47A0" w:rsidRPr="00F757DB" w:rsidRDefault="003C47A0" w:rsidP="009E4BB2">
      <w:pPr>
        <w:ind w:left="113"/>
        <w:rPr>
          <w:sz w:val="22"/>
          <w:szCs w:val="22"/>
        </w:rPr>
      </w:pPr>
    </w:p>
    <w:p w:rsidR="00D14719" w:rsidRPr="00F757DB" w:rsidRDefault="00D14719" w:rsidP="00EB4E2F">
      <w:pPr>
        <w:rPr>
          <w:b/>
          <w:i/>
          <w:sz w:val="22"/>
          <w:szCs w:val="22"/>
        </w:rPr>
      </w:pPr>
      <w:r w:rsidRPr="00F757DB">
        <w:rPr>
          <w:b/>
          <w:i/>
          <w:sz w:val="22"/>
          <w:szCs w:val="22"/>
          <w:u w:val="single"/>
        </w:rPr>
        <w:t>Numeracy &amp; Mathematics</w:t>
      </w:r>
    </w:p>
    <w:p w:rsidR="00D14719" w:rsidRPr="00F757DB" w:rsidRDefault="00D14719" w:rsidP="009E4BB2">
      <w:pPr>
        <w:ind w:left="113"/>
        <w:rPr>
          <w:sz w:val="22"/>
          <w:szCs w:val="22"/>
        </w:rPr>
      </w:pPr>
    </w:p>
    <w:p w:rsidR="00D14719" w:rsidRPr="00F757DB" w:rsidRDefault="003C47A0" w:rsidP="009E4BB2">
      <w:pPr>
        <w:numPr>
          <w:ilvl w:val="0"/>
          <w:numId w:val="1"/>
        </w:numPr>
        <w:tabs>
          <w:tab w:val="left" w:pos="340"/>
        </w:tabs>
        <w:rPr>
          <w:sz w:val="22"/>
          <w:szCs w:val="22"/>
        </w:rPr>
      </w:pPr>
      <w:r>
        <w:rPr>
          <w:sz w:val="22"/>
          <w:szCs w:val="22"/>
        </w:rPr>
        <w:t>Continue to r</w:t>
      </w:r>
      <w:r w:rsidR="00D14719" w:rsidRPr="00F757DB">
        <w:rPr>
          <w:sz w:val="22"/>
          <w:szCs w:val="22"/>
        </w:rPr>
        <w:t xml:space="preserve">evising numbers 0-30 </w:t>
      </w:r>
    </w:p>
    <w:p w:rsidR="00D14719" w:rsidRDefault="00D14719" w:rsidP="009E4BB2">
      <w:pPr>
        <w:numPr>
          <w:ilvl w:val="0"/>
          <w:numId w:val="1"/>
        </w:numPr>
        <w:tabs>
          <w:tab w:val="left" w:pos="340"/>
        </w:tabs>
        <w:rPr>
          <w:sz w:val="22"/>
          <w:szCs w:val="22"/>
        </w:rPr>
      </w:pPr>
      <w:r w:rsidRPr="00F757DB">
        <w:rPr>
          <w:sz w:val="22"/>
          <w:szCs w:val="22"/>
        </w:rPr>
        <w:t>Identifying and recognising number up to 100</w:t>
      </w:r>
    </w:p>
    <w:p w:rsidR="003C47A0" w:rsidRDefault="003C47A0" w:rsidP="009E4BB2">
      <w:pPr>
        <w:numPr>
          <w:ilvl w:val="0"/>
          <w:numId w:val="1"/>
        </w:numPr>
        <w:tabs>
          <w:tab w:val="left" w:pos="340"/>
        </w:tabs>
        <w:rPr>
          <w:sz w:val="22"/>
          <w:szCs w:val="22"/>
        </w:rPr>
      </w:pPr>
      <w:r>
        <w:rPr>
          <w:sz w:val="22"/>
          <w:szCs w:val="22"/>
        </w:rPr>
        <w:t xml:space="preserve">Subtraction within 20 </w:t>
      </w:r>
    </w:p>
    <w:p w:rsidR="003C47A0" w:rsidRPr="00F757DB" w:rsidRDefault="003C47A0" w:rsidP="009E4BB2">
      <w:pPr>
        <w:numPr>
          <w:ilvl w:val="0"/>
          <w:numId w:val="1"/>
        </w:numPr>
        <w:tabs>
          <w:tab w:val="left" w:pos="340"/>
        </w:tabs>
        <w:rPr>
          <w:sz w:val="22"/>
          <w:szCs w:val="22"/>
        </w:rPr>
      </w:pPr>
      <w:r>
        <w:rPr>
          <w:sz w:val="22"/>
          <w:szCs w:val="22"/>
        </w:rPr>
        <w:t>Division and sharing of numbers within 10</w:t>
      </w:r>
    </w:p>
    <w:p w:rsidR="00D14719" w:rsidRDefault="00D14719" w:rsidP="009E4BB2">
      <w:pPr>
        <w:numPr>
          <w:ilvl w:val="0"/>
          <w:numId w:val="1"/>
        </w:numPr>
        <w:tabs>
          <w:tab w:val="left" w:pos="340"/>
        </w:tabs>
        <w:rPr>
          <w:sz w:val="22"/>
          <w:szCs w:val="22"/>
        </w:rPr>
      </w:pPr>
      <w:r w:rsidRPr="00F757DB">
        <w:rPr>
          <w:sz w:val="22"/>
          <w:szCs w:val="22"/>
        </w:rPr>
        <w:t>Revising coins up to 20p</w:t>
      </w:r>
      <w:r w:rsidR="003C47A0">
        <w:rPr>
          <w:sz w:val="22"/>
          <w:szCs w:val="22"/>
        </w:rPr>
        <w:t xml:space="preserve"> and beginning to give change</w:t>
      </w:r>
      <w:r w:rsidR="00E07C97">
        <w:rPr>
          <w:sz w:val="22"/>
          <w:szCs w:val="22"/>
        </w:rPr>
        <w:t xml:space="preserve"> as part of our post service</w:t>
      </w:r>
    </w:p>
    <w:p w:rsidR="003C47A0" w:rsidRPr="00F757DB" w:rsidRDefault="003C47A0" w:rsidP="009E4BB2">
      <w:pPr>
        <w:numPr>
          <w:ilvl w:val="0"/>
          <w:numId w:val="1"/>
        </w:numPr>
        <w:tabs>
          <w:tab w:val="left" w:pos="340"/>
        </w:tabs>
        <w:rPr>
          <w:sz w:val="22"/>
          <w:szCs w:val="22"/>
        </w:rPr>
      </w:pPr>
      <w:r>
        <w:rPr>
          <w:sz w:val="22"/>
          <w:szCs w:val="22"/>
        </w:rPr>
        <w:t>3D shapes</w:t>
      </w:r>
    </w:p>
    <w:p w:rsidR="00D14719" w:rsidRPr="00F757DB" w:rsidRDefault="00D14719" w:rsidP="00574B87">
      <w:pPr>
        <w:rPr>
          <w:sz w:val="22"/>
          <w:szCs w:val="22"/>
        </w:rPr>
      </w:pPr>
    </w:p>
    <w:p w:rsidR="00D14719" w:rsidRDefault="00D14719">
      <w:pPr>
        <w:rPr>
          <w:b/>
          <w:i/>
          <w:sz w:val="22"/>
          <w:szCs w:val="22"/>
          <w:u w:val="single"/>
        </w:rPr>
      </w:pPr>
    </w:p>
    <w:p w:rsidR="00E07C97" w:rsidRPr="00F757DB" w:rsidRDefault="00E07C97">
      <w:pPr>
        <w:rPr>
          <w:b/>
          <w:i/>
          <w:sz w:val="22"/>
          <w:szCs w:val="22"/>
          <w:u w:val="single"/>
        </w:rPr>
      </w:pPr>
    </w:p>
    <w:p w:rsidR="003C47A0" w:rsidRDefault="00D14719" w:rsidP="00E07C97">
      <w:pPr>
        <w:rPr>
          <w:sz w:val="22"/>
          <w:szCs w:val="22"/>
        </w:rPr>
      </w:pPr>
      <w:r w:rsidRPr="00F757DB">
        <w:rPr>
          <w:b/>
          <w:i/>
          <w:sz w:val="22"/>
          <w:szCs w:val="22"/>
          <w:u w:val="single"/>
        </w:rPr>
        <w:lastRenderedPageBreak/>
        <w:t>Health &amp; Wellbeing</w:t>
      </w:r>
      <w:r w:rsidRPr="00F757DB">
        <w:rPr>
          <w:sz w:val="22"/>
          <w:szCs w:val="22"/>
          <w:u w:val="single"/>
        </w:rPr>
        <w:br/>
      </w:r>
    </w:p>
    <w:p w:rsidR="003C47A0" w:rsidRDefault="003C47A0" w:rsidP="0006722D">
      <w:pPr>
        <w:numPr>
          <w:ilvl w:val="0"/>
          <w:numId w:val="12"/>
        </w:numPr>
        <w:rPr>
          <w:sz w:val="22"/>
          <w:szCs w:val="22"/>
        </w:rPr>
      </w:pPr>
      <w:r>
        <w:rPr>
          <w:sz w:val="22"/>
          <w:szCs w:val="22"/>
        </w:rPr>
        <w:t>Friendships</w:t>
      </w:r>
      <w:r w:rsidR="00E07C97">
        <w:rPr>
          <w:sz w:val="22"/>
          <w:szCs w:val="22"/>
        </w:rPr>
        <w:t xml:space="preserve">: We will discuss </w:t>
      </w:r>
      <w:r>
        <w:rPr>
          <w:sz w:val="22"/>
          <w:szCs w:val="22"/>
        </w:rPr>
        <w:t xml:space="preserve">why </w:t>
      </w:r>
      <w:r w:rsidR="00E07C97">
        <w:rPr>
          <w:sz w:val="22"/>
          <w:szCs w:val="22"/>
        </w:rPr>
        <w:t>they are important, what makes a good friend and how we can resolve conflict.</w:t>
      </w:r>
      <w:r>
        <w:rPr>
          <w:sz w:val="22"/>
          <w:szCs w:val="22"/>
        </w:rPr>
        <w:t xml:space="preserve"> </w:t>
      </w:r>
    </w:p>
    <w:p w:rsidR="00D14719" w:rsidRPr="00F757DB" w:rsidRDefault="003C47A0" w:rsidP="0006722D">
      <w:pPr>
        <w:numPr>
          <w:ilvl w:val="0"/>
          <w:numId w:val="12"/>
        </w:numPr>
        <w:rPr>
          <w:sz w:val="22"/>
          <w:szCs w:val="22"/>
        </w:rPr>
      </w:pPr>
      <w:r>
        <w:rPr>
          <w:sz w:val="22"/>
          <w:szCs w:val="22"/>
        </w:rPr>
        <w:t>W</w:t>
      </w:r>
      <w:r w:rsidR="00D14719" w:rsidRPr="00F757DB">
        <w:rPr>
          <w:sz w:val="22"/>
          <w:szCs w:val="22"/>
        </w:rPr>
        <w:t>e will</w:t>
      </w:r>
      <w:r>
        <w:rPr>
          <w:sz w:val="22"/>
          <w:szCs w:val="22"/>
        </w:rPr>
        <w:t xml:space="preserve"> continue to </w:t>
      </w:r>
      <w:r w:rsidR="00D14719" w:rsidRPr="00F757DB">
        <w:rPr>
          <w:sz w:val="22"/>
          <w:szCs w:val="22"/>
        </w:rPr>
        <w:t xml:space="preserve"> identify and discuss our feelings, the cause of them and how we can make positive choices</w:t>
      </w:r>
      <w:r>
        <w:rPr>
          <w:sz w:val="22"/>
          <w:szCs w:val="22"/>
        </w:rPr>
        <w:t xml:space="preserve"> even when we have strong feelings</w:t>
      </w:r>
    </w:p>
    <w:p w:rsidR="00D14719" w:rsidRPr="00F757DB" w:rsidRDefault="00D14719" w:rsidP="0006722D">
      <w:pPr>
        <w:ind w:left="113"/>
        <w:rPr>
          <w:sz w:val="22"/>
          <w:szCs w:val="22"/>
        </w:rPr>
      </w:pPr>
      <w:r w:rsidRPr="00F757DB">
        <w:rPr>
          <w:sz w:val="22"/>
          <w:szCs w:val="22"/>
        </w:rPr>
        <w:t xml:space="preserve">  </w:t>
      </w:r>
    </w:p>
    <w:p w:rsidR="00D14719" w:rsidRPr="00F757DB" w:rsidRDefault="00D14719" w:rsidP="004E4B9B">
      <w:pPr>
        <w:rPr>
          <w:b/>
          <w:sz w:val="22"/>
          <w:szCs w:val="22"/>
          <w:u w:val="single"/>
        </w:rPr>
      </w:pPr>
      <w:r w:rsidRPr="00F757DB">
        <w:rPr>
          <w:b/>
          <w:sz w:val="22"/>
          <w:szCs w:val="22"/>
          <w:u w:val="single"/>
        </w:rPr>
        <w:t>PE</w:t>
      </w:r>
    </w:p>
    <w:p w:rsidR="00D14719" w:rsidRPr="00F757DB" w:rsidRDefault="00E07C97" w:rsidP="008722F4">
      <w:pPr>
        <w:numPr>
          <w:ilvl w:val="0"/>
          <w:numId w:val="12"/>
        </w:numPr>
        <w:rPr>
          <w:sz w:val="22"/>
          <w:szCs w:val="22"/>
        </w:rPr>
      </w:pPr>
      <w:r>
        <w:rPr>
          <w:sz w:val="22"/>
          <w:szCs w:val="22"/>
        </w:rPr>
        <w:t>This block the pupils will be experiencing gymnastics and working on core strength and control.</w:t>
      </w:r>
    </w:p>
    <w:sectPr w:rsidR="00D14719" w:rsidRPr="00F757DB" w:rsidSect="00D27C35">
      <w:footnotePr>
        <w:pos w:val="beneathText"/>
      </w:footnotePr>
      <w:pgSz w:w="11905" w:h="16837"/>
      <w:pgMar w:top="709" w:right="141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340"/>
        </w:tabs>
      </w:pPr>
      <w:rPr>
        <w:rFonts w:ascii="Wingdings" w:hAnsi="Wingdings"/>
        <w:color w:val="008000"/>
      </w:rPr>
    </w:lvl>
  </w:abstractNum>
  <w:abstractNum w:abstractNumId="1">
    <w:nsid w:val="00000002"/>
    <w:multiLevelType w:val="multilevel"/>
    <w:tmpl w:val="00000002"/>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2">
    <w:nsid w:val="00000003"/>
    <w:multiLevelType w:val="multilevel"/>
    <w:tmpl w:val="00000003"/>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3">
    <w:nsid w:val="00000004"/>
    <w:multiLevelType w:val="multilevel"/>
    <w:tmpl w:val="00000004"/>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4">
    <w:nsid w:val="00000005"/>
    <w:multiLevelType w:val="multilevel"/>
    <w:tmpl w:val="00000005"/>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5">
    <w:nsid w:val="00000006"/>
    <w:multiLevelType w:val="multilevel"/>
    <w:tmpl w:val="00000006"/>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6">
    <w:nsid w:val="00000007"/>
    <w:multiLevelType w:val="multilevel"/>
    <w:tmpl w:val="00000007"/>
    <w:lvl w:ilvl="0">
      <w:start w:val="1"/>
      <w:numFmt w:val="bullet"/>
      <w:lvlText w:val="➢"/>
      <w:lvlJc w:val="left"/>
      <w:pPr>
        <w:tabs>
          <w:tab w:val="num" w:pos="720"/>
        </w:tabs>
      </w:pPr>
      <w:rPr>
        <w:rFonts w:ascii="StarSymbol" w:hAnsi="StarSymbol"/>
        <w:sz w:val="18"/>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7">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3312F7E"/>
    <w:multiLevelType w:val="multilevel"/>
    <w:tmpl w:val="00000006"/>
    <w:lvl w:ilvl="0">
      <w:start w:val="1"/>
      <w:numFmt w:val="bullet"/>
      <w:lvlText w:val=""/>
      <w:lvlJc w:val="left"/>
      <w:pPr>
        <w:tabs>
          <w:tab w:val="num" w:pos="587"/>
        </w:tabs>
        <w:ind w:left="340"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9">
    <w:nsid w:val="296418D5"/>
    <w:multiLevelType w:val="multilevel"/>
    <w:tmpl w:val="00000004"/>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10">
    <w:nsid w:val="2D0F412E"/>
    <w:multiLevelType w:val="multilevel"/>
    <w:tmpl w:val="00000007"/>
    <w:lvl w:ilvl="0">
      <w:start w:val="1"/>
      <w:numFmt w:val="bullet"/>
      <w:lvlText w:val=""/>
      <w:lvlJc w:val="left"/>
      <w:pPr>
        <w:tabs>
          <w:tab w:val="num" w:pos="587"/>
        </w:tabs>
        <w:ind w:left="340"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11">
    <w:nsid w:val="3FAB475B"/>
    <w:multiLevelType w:val="multilevel"/>
    <w:tmpl w:val="00000003"/>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12">
    <w:nsid w:val="4EF1499D"/>
    <w:multiLevelType w:val="multilevel"/>
    <w:tmpl w:val="A9245CA2"/>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abstractNum w:abstractNumId="13">
    <w:nsid w:val="588A6CFD"/>
    <w:multiLevelType w:val="hybridMultilevel"/>
    <w:tmpl w:val="FD74FF9E"/>
    <w:lvl w:ilvl="0" w:tplc="BB2AE0C4">
      <w:start w:val="1"/>
      <w:numFmt w:val="bullet"/>
      <w:lvlText w:val=""/>
      <w:lvlJc w:val="left"/>
      <w:pPr>
        <w:tabs>
          <w:tab w:val="num" w:pos="587"/>
        </w:tabs>
        <w:ind w:left="340" w:hanging="113"/>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F273F8"/>
    <w:multiLevelType w:val="hybridMultilevel"/>
    <w:tmpl w:val="62B05B1E"/>
    <w:lvl w:ilvl="0" w:tplc="BB2AE0C4">
      <w:start w:val="1"/>
      <w:numFmt w:val="bullet"/>
      <w:lvlText w:val=""/>
      <w:lvlJc w:val="left"/>
      <w:pPr>
        <w:tabs>
          <w:tab w:val="num" w:pos="587"/>
        </w:tabs>
        <w:ind w:left="340" w:hanging="113"/>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07F5C"/>
    <w:multiLevelType w:val="multilevel"/>
    <w:tmpl w:val="00000002"/>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StarSymbol" w:hAnsi="StarSymbol"/>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StarSymbol" w:hAnsi="StarSymbol"/>
        <w:sz w:val="18"/>
      </w:rPr>
    </w:lvl>
    <w:lvl w:ilvl="8">
      <w:start w:val="1"/>
      <w:numFmt w:val="bullet"/>
      <w:lvlText w:val="➢"/>
      <w:lvlJc w:val="left"/>
      <w:pPr>
        <w:tabs>
          <w:tab w:val="num" w:pos="3600"/>
        </w:tabs>
      </w:pPr>
      <w:rPr>
        <w:rFonts w:ascii="StarSymbol" w:hAnsi="StarSymbol"/>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5"/>
  </w:num>
  <w:num w:numId="11">
    <w:abstractNumId w:val="11"/>
  </w:num>
  <w:num w:numId="12">
    <w:abstractNumId w:val="9"/>
  </w:num>
  <w:num w:numId="13">
    <w:abstractNumId w:val="14"/>
  </w:num>
  <w:num w:numId="14">
    <w:abstractNumId w:val="8"/>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BDA"/>
    <w:rsid w:val="0001522D"/>
    <w:rsid w:val="0006722D"/>
    <w:rsid w:val="00075EBD"/>
    <w:rsid w:val="000E7BDA"/>
    <w:rsid w:val="00165FA1"/>
    <w:rsid w:val="0018025F"/>
    <w:rsid w:val="001B137E"/>
    <w:rsid w:val="001C08F8"/>
    <w:rsid w:val="001F0196"/>
    <w:rsid w:val="00253CEF"/>
    <w:rsid w:val="002B1042"/>
    <w:rsid w:val="002F3E5F"/>
    <w:rsid w:val="003C47A0"/>
    <w:rsid w:val="00433FDC"/>
    <w:rsid w:val="004E4B9B"/>
    <w:rsid w:val="004F14D2"/>
    <w:rsid w:val="00534E67"/>
    <w:rsid w:val="00574B87"/>
    <w:rsid w:val="005C1F01"/>
    <w:rsid w:val="00621395"/>
    <w:rsid w:val="00655104"/>
    <w:rsid w:val="00657504"/>
    <w:rsid w:val="00697725"/>
    <w:rsid w:val="006B0A3F"/>
    <w:rsid w:val="00796FE5"/>
    <w:rsid w:val="008722F4"/>
    <w:rsid w:val="008812CC"/>
    <w:rsid w:val="008A014A"/>
    <w:rsid w:val="00922605"/>
    <w:rsid w:val="00932684"/>
    <w:rsid w:val="0095775C"/>
    <w:rsid w:val="009A0260"/>
    <w:rsid w:val="009E4BB2"/>
    <w:rsid w:val="00A12FB0"/>
    <w:rsid w:val="00B73D19"/>
    <w:rsid w:val="00BB7E75"/>
    <w:rsid w:val="00D10FFD"/>
    <w:rsid w:val="00D14719"/>
    <w:rsid w:val="00D25139"/>
    <w:rsid w:val="00D27C35"/>
    <w:rsid w:val="00D33773"/>
    <w:rsid w:val="00DD4397"/>
    <w:rsid w:val="00E07C97"/>
    <w:rsid w:val="00E5723A"/>
    <w:rsid w:val="00E60A08"/>
    <w:rsid w:val="00EB4E2F"/>
    <w:rsid w:val="00F2152E"/>
    <w:rsid w:val="00F757DB"/>
    <w:rsid w:val="00F977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E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796FE5"/>
    <w:rPr>
      <w:rFonts w:ascii="Symbol" w:hAnsi="Symbol"/>
    </w:rPr>
  </w:style>
  <w:style w:type="character" w:customStyle="1" w:styleId="WW8Num1z1">
    <w:name w:val="WW8Num1z1"/>
    <w:uiPriority w:val="99"/>
    <w:rsid w:val="00796FE5"/>
    <w:rPr>
      <w:rFonts w:ascii="Courier New" w:hAnsi="Courier New"/>
    </w:rPr>
  </w:style>
  <w:style w:type="character" w:customStyle="1" w:styleId="WW8Num1z2">
    <w:name w:val="WW8Num1z2"/>
    <w:uiPriority w:val="99"/>
    <w:rsid w:val="00796FE5"/>
    <w:rPr>
      <w:rFonts w:ascii="Wingdings" w:hAnsi="Wingdings"/>
    </w:rPr>
  </w:style>
  <w:style w:type="character" w:customStyle="1" w:styleId="WW8Num2z0">
    <w:name w:val="WW8Num2z0"/>
    <w:uiPriority w:val="99"/>
    <w:rsid w:val="00796FE5"/>
    <w:rPr>
      <w:rFonts w:ascii="Symbol" w:hAnsi="Symbol"/>
    </w:rPr>
  </w:style>
  <w:style w:type="character" w:customStyle="1" w:styleId="WW8Num2z1">
    <w:name w:val="WW8Num2z1"/>
    <w:uiPriority w:val="99"/>
    <w:rsid w:val="00796FE5"/>
    <w:rPr>
      <w:rFonts w:ascii="Courier New" w:hAnsi="Courier New"/>
    </w:rPr>
  </w:style>
  <w:style w:type="character" w:customStyle="1" w:styleId="WW8Num2z2">
    <w:name w:val="WW8Num2z2"/>
    <w:uiPriority w:val="99"/>
    <w:rsid w:val="00796FE5"/>
    <w:rPr>
      <w:rFonts w:ascii="Wingdings" w:hAnsi="Wingdings"/>
    </w:rPr>
  </w:style>
  <w:style w:type="character" w:customStyle="1" w:styleId="WW8Num3z0">
    <w:name w:val="WW8Num3z0"/>
    <w:uiPriority w:val="99"/>
    <w:rsid w:val="00796FE5"/>
    <w:rPr>
      <w:rFonts w:ascii="Symbol" w:hAnsi="Symbol"/>
    </w:rPr>
  </w:style>
  <w:style w:type="character" w:customStyle="1" w:styleId="WW8Num3z1">
    <w:name w:val="WW8Num3z1"/>
    <w:uiPriority w:val="99"/>
    <w:rsid w:val="00796FE5"/>
    <w:rPr>
      <w:rFonts w:ascii="Courier New" w:hAnsi="Courier New"/>
    </w:rPr>
  </w:style>
  <w:style w:type="character" w:customStyle="1" w:styleId="WW8Num3z2">
    <w:name w:val="WW8Num3z2"/>
    <w:uiPriority w:val="99"/>
    <w:rsid w:val="00796FE5"/>
    <w:rPr>
      <w:rFonts w:ascii="Wingdings" w:hAnsi="Wingdings"/>
    </w:rPr>
  </w:style>
  <w:style w:type="character" w:customStyle="1" w:styleId="WW8Num4z0">
    <w:name w:val="WW8Num4z0"/>
    <w:uiPriority w:val="99"/>
    <w:rsid w:val="00796FE5"/>
    <w:rPr>
      <w:rFonts w:ascii="Symbol" w:hAnsi="Symbol"/>
    </w:rPr>
  </w:style>
  <w:style w:type="character" w:customStyle="1" w:styleId="WW8Num4z1">
    <w:name w:val="WW8Num4z1"/>
    <w:uiPriority w:val="99"/>
    <w:rsid w:val="00796FE5"/>
    <w:rPr>
      <w:rFonts w:ascii="Courier New" w:hAnsi="Courier New"/>
    </w:rPr>
  </w:style>
  <w:style w:type="character" w:customStyle="1" w:styleId="WW8Num4z2">
    <w:name w:val="WW8Num4z2"/>
    <w:uiPriority w:val="99"/>
    <w:rsid w:val="00796FE5"/>
    <w:rPr>
      <w:rFonts w:ascii="Wingdings" w:hAnsi="Wingdings"/>
    </w:rPr>
  </w:style>
  <w:style w:type="character" w:customStyle="1" w:styleId="WW8Num5z0">
    <w:name w:val="WW8Num5z0"/>
    <w:uiPriority w:val="99"/>
    <w:rsid w:val="00796FE5"/>
    <w:rPr>
      <w:rFonts w:ascii="Symbol" w:hAnsi="Symbol"/>
    </w:rPr>
  </w:style>
  <w:style w:type="character" w:customStyle="1" w:styleId="WW8Num5z1">
    <w:name w:val="WW8Num5z1"/>
    <w:uiPriority w:val="99"/>
    <w:rsid w:val="00796FE5"/>
    <w:rPr>
      <w:rFonts w:ascii="Courier New" w:hAnsi="Courier New"/>
    </w:rPr>
  </w:style>
  <w:style w:type="character" w:customStyle="1" w:styleId="WW8Num5z2">
    <w:name w:val="WW8Num5z2"/>
    <w:uiPriority w:val="99"/>
    <w:rsid w:val="00796FE5"/>
    <w:rPr>
      <w:rFonts w:ascii="Wingdings" w:hAnsi="Wingdings"/>
    </w:rPr>
  </w:style>
  <w:style w:type="character" w:customStyle="1" w:styleId="WW8Num6z0">
    <w:name w:val="WW8Num6z0"/>
    <w:uiPriority w:val="99"/>
    <w:rsid w:val="00796FE5"/>
    <w:rPr>
      <w:rFonts w:ascii="Symbol" w:hAnsi="Symbol"/>
    </w:rPr>
  </w:style>
  <w:style w:type="character" w:customStyle="1" w:styleId="WW8Num6z1">
    <w:name w:val="WW8Num6z1"/>
    <w:uiPriority w:val="99"/>
    <w:rsid w:val="00796FE5"/>
    <w:rPr>
      <w:rFonts w:ascii="Courier New" w:hAnsi="Courier New"/>
    </w:rPr>
  </w:style>
  <w:style w:type="character" w:customStyle="1" w:styleId="WW8Num6z2">
    <w:name w:val="WW8Num6z2"/>
    <w:uiPriority w:val="99"/>
    <w:rsid w:val="00796FE5"/>
    <w:rPr>
      <w:rFonts w:ascii="Wingdings" w:hAnsi="Wingdings"/>
    </w:rPr>
  </w:style>
  <w:style w:type="character" w:customStyle="1" w:styleId="WW8Num7z0">
    <w:name w:val="WW8Num7z0"/>
    <w:uiPriority w:val="99"/>
    <w:rsid w:val="00796FE5"/>
    <w:rPr>
      <w:rFonts w:ascii="Wingdings" w:hAnsi="Wingdings"/>
      <w:color w:val="008000"/>
    </w:rPr>
  </w:style>
  <w:style w:type="character" w:customStyle="1" w:styleId="WW8Num7z1">
    <w:name w:val="WW8Num7z1"/>
    <w:uiPriority w:val="99"/>
    <w:rsid w:val="00796FE5"/>
    <w:rPr>
      <w:rFonts w:ascii="Courier New" w:hAnsi="Courier New"/>
    </w:rPr>
  </w:style>
  <w:style w:type="character" w:customStyle="1" w:styleId="WW8Num7z2">
    <w:name w:val="WW8Num7z2"/>
    <w:uiPriority w:val="99"/>
    <w:rsid w:val="00796FE5"/>
    <w:rPr>
      <w:rFonts w:ascii="Wingdings" w:hAnsi="Wingdings"/>
    </w:rPr>
  </w:style>
  <w:style w:type="character" w:customStyle="1" w:styleId="WW8Num7z3">
    <w:name w:val="WW8Num7z3"/>
    <w:uiPriority w:val="99"/>
    <w:rsid w:val="00796FE5"/>
    <w:rPr>
      <w:rFonts w:ascii="Symbol" w:hAnsi="Symbol"/>
    </w:rPr>
  </w:style>
  <w:style w:type="character" w:customStyle="1" w:styleId="WW8Num8z0">
    <w:name w:val="WW8Num8z0"/>
    <w:uiPriority w:val="99"/>
    <w:rsid w:val="00796FE5"/>
    <w:rPr>
      <w:rFonts w:ascii="Symbol" w:hAnsi="Symbol"/>
    </w:rPr>
  </w:style>
  <w:style w:type="character" w:customStyle="1" w:styleId="WW8Num8z1">
    <w:name w:val="WW8Num8z1"/>
    <w:uiPriority w:val="99"/>
    <w:rsid w:val="00796FE5"/>
    <w:rPr>
      <w:rFonts w:ascii="Courier New" w:hAnsi="Courier New"/>
    </w:rPr>
  </w:style>
  <w:style w:type="character" w:customStyle="1" w:styleId="WW8Num8z2">
    <w:name w:val="WW8Num8z2"/>
    <w:uiPriority w:val="99"/>
    <w:rsid w:val="00796FE5"/>
    <w:rPr>
      <w:rFonts w:ascii="Wingdings" w:hAnsi="Wingdings"/>
    </w:rPr>
  </w:style>
  <w:style w:type="character" w:customStyle="1" w:styleId="WW8Num9z0">
    <w:name w:val="WW8Num9z0"/>
    <w:uiPriority w:val="99"/>
    <w:rsid w:val="00796FE5"/>
    <w:rPr>
      <w:rFonts w:ascii="Symbol" w:hAnsi="Symbol"/>
    </w:rPr>
  </w:style>
  <w:style w:type="character" w:customStyle="1" w:styleId="WW8Num9z1">
    <w:name w:val="WW8Num9z1"/>
    <w:uiPriority w:val="99"/>
    <w:rsid w:val="00796FE5"/>
    <w:rPr>
      <w:rFonts w:ascii="Courier New" w:hAnsi="Courier New"/>
    </w:rPr>
  </w:style>
  <w:style w:type="character" w:customStyle="1" w:styleId="WW8Num9z2">
    <w:name w:val="WW8Num9z2"/>
    <w:uiPriority w:val="99"/>
    <w:rsid w:val="00796FE5"/>
    <w:rPr>
      <w:rFonts w:ascii="Wingdings" w:hAnsi="Wingdings"/>
    </w:rPr>
  </w:style>
  <w:style w:type="character" w:customStyle="1" w:styleId="WW8Num10z0">
    <w:name w:val="WW8Num10z0"/>
    <w:uiPriority w:val="99"/>
    <w:rsid w:val="00796FE5"/>
    <w:rPr>
      <w:rFonts w:ascii="Symbol" w:hAnsi="Symbol"/>
    </w:rPr>
  </w:style>
  <w:style w:type="character" w:customStyle="1" w:styleId="WW8Num10z1">
    <w:name w:val="WW8Num10z1"/>
    <w:uiPriority w:val="99"/>
    <w:rsid w:val="00796FE5"/>
    <w:rPr>
      <w:rFonts w:ascii="Courier New" w:hAnsi="Courier New"/>
    </w:rPr>
  </w:style>
  <w:style w:type="character" w:customStyle="1" w:styleId="WW8Num10z2">
    <w:name w:val="WW8Num10z2"/>
    <w:uiPriority w:val="99"/>
    <w:rsid w:val="00796FE5"/>
    <w:rPr>
      <w:rFonts w:ascii="Wingdings" w:hAnsi="Wingdings"/>
    </w:rPr>
  </w:style>
  <w:style w:type="character" w:customStyle="1" w:styleId="WW8Num11z0">
    <w:name w:val="WW8Num11z0"/>
    <w:uiPriority w:val="99"/>
    <w:rsid w:val="00796FE5"/>
    <w:rPr>
      <w:rFonts w:ascii="Symbol" w:hAnsi="Symbol"/>
    </w:rPr>
  </w:style>
  <w:style w:type="character" w:customStyle="1" w:styleId="WW8Num11z1">
    <w:name w:val="WW8Num11z1"/>
    <w:uiPriority w:val="99"/>
    <w:rsid w:val="00796FE5"/>
    <w:rPr>
      <w:rFonts w:ascii="Courier New" w:hAnsi="Courier New"/>
    </w:rPr>
  </w:style>
  <w:style w:type="character" w:customStyle="1" w:styleId="WW8Num11z2">
    <w:name w:val="WW8Num11z2"/>
    <w:uiPriority w:val="99"/>
    <w:rsid w:val="00796FE5"/>
    <w:rPr>
      <w:rFonts w:ascii="Wingdings" w:hAnsi="Wingdings"/>
    </w:rPr>
  </w:style>
  <w:style w:type="character" w:customStyle="1" w:styleId="WW8Num12z0">
    <w:name w:val="WW8Num12z0"/>
    <w:uiPriority w:val="99"/>
    <w:rsid w:val="00796FE5"/>
    <w:rPr>
      <w:rFonts w:ascii="Symbol" w:hAnsi="Symbol"/>
    </w:rPr>
  </w:style>
  <w:style w:type="character" w:customStyle="1" w:styleId="WW8Num12z1">
    <w:name w:val="WW8Num12z1"/>
    <w:uiPriority w:val="99"/>
    <w:rsid w:val="00796FE5"/>
    <w:rPr>
      <w:rFonts w:ascii="Wingdings" w:hAnsi="Wingdings"/>
      <w:color w:val="008000"/>
    </w:rPr>
  </w:style>
  <w:style w:type="character" w:customStyle="1" w:styleId="WW8Num12z2">
    <w:name w:val="WW8Num12z2"/>
    <w:uiPriority w:val="99"/>
    <w:rsid w:val="00796FE5"/>
    <w:rPr>
      <w:rFonts w:ascii="Wingdings" w:hAnsi="Wingdings"/>
    </w:rPr>
  </w:style>
  <w:style w:type="character" w:customStyle="1" w:styleId="WW8Num12z4">
    <w:name w:val="WW8Num12z4"/>
    <w:uiPriority w:val="99"/>
    <w:rsid w:val="00796FE5"/>
    <w:rPr>
      <w:rFonts w:ascii="Courier New" w:hAnsi="Courier New"/>
    </w:rPr>
  </w:style>
  <w:style w:type="character" w:customStyle="1" w:styleId="WW8Num13z0">
    <w:name w:val="WW8Num13z0"/>
    <w:uiPriority w:val="99"/>
    <w:rsid w:val="00796FE5"/>
    <w:rPr>
      <w:rFonts w:ascii="Symbol" w:hAnsi="Symbol"/>
    </w:rPr>
  </w:style>
  <w:style w:type="character" w:customStyle="1" w:styleId="WW8Num13z1">
    <w:name w:val="WW8Num13z1"/>
    <w:uiPriority w:val="99"/>
    <w:rsid w:val="00796FE5"/>
    <w:rPr>
      <w:rFonts w:ascii="Courier New" w:hAnsi="Courier New"/>
    </w:rPr>
  </w:style>
  <w:style w:type="character" w:customStyle="1" w:styleId="WW8Num13z2">
    <w:name w:val="WW8Num13z2"/>
    <w:uiPriority w:val="99"/>
    <w:rsid w:val="00796FE5"/>
    <w:rPr>
      <w:rFonts w:ascii="Wingdings" w:hAnsi="Wingdings"/>
    </w:rPr>
  </w:style>
  <w:style w:type="character" w:customStyle="1" w:styleId="WW8Num14z0">
    <w:name w:val="WW8Num14z0"/>
    <w:uiPriority w:val="99"/>
    <w:rsid w:val="00796FE5"/>
    <w:rPr>
      <w:rFonts w:ascii="Symbol" w:hAnsi="Symbol"/>
    </w:rPr>
  </w:style>
  <w:style w:type="character" w:customStyle="1" w:styleId="WW8Num14z1">
    <w:name w:val="WW8Num14z1"/>
    <w:uiPriority w:val="99"/>
    <w:rsid w:val="00796FE5"/>
    <w:rPr>
      <w:rFonts w:ascii="Courier New" w:hAnsi="Courier New"/>
    </w:rPr>
  </w:style>
  <w:style w:type="character" w:customStyle="1" w:styleId="WW8Num14z2">
    <w:name w:val="WW8Num14z2"/>
    <w:uiPriority w:val="99"/>
    <w:rsid w:val="00796FE5"/>
    <w:rPr>
      <w:rFonts w:ascii="Wingdings" w:hAnsi="Wingdings"/>
    </w:rPr>
  </w:style>
  <w:style w:type="character" w:customStyle="1" w:styleId="Bullets">
    <w:name w:val="Bullets"/>
    <w:uiPriority w:val="99"/>
    <w:rsid w:val="00796FE5"/>
    <w:rPr>
      <w:rFonts w:ascii="StarSymbol" w:eastAsia="Times New Roman" w:hAnsi="StarSymbol"/>
      <w:sz w:val="18"/>
    </w:rPr>
  </w:style>
  <w:style w:type="paragraph" w:styleId="BodyText">
    <w:name w:val="Body Text"/>
    <w:basedOn w:val="Normal"/>
    <w:link w:val="BodyTextChar"/>
    <w:uiPriority w:val="99"/>
    <w:rsid w:val="00796FE5"/>
    <w:pPr>
      <w:spacing w:after="120"/>
    </w:pPr>
  </w:style>
  <w:style w:type="character" w:customStyle="1" w:styleId="BodyTextChar">
    <w:name w:val="Body Text Char"/>
    <w:basedOn w:val="DefaultParagraphFont"/>
    <w:link w:val="BodyText"/>
    <w:uiPriority w:val="99"/>
    <w:semiHidden/>
    <w:rsid w:val="009405F1"/>
    <w:rPr>
      <w:sz w:val="24"/>
      <w:szCs w:val="24"/>
      <w:lang w:eastAsia="ar-SA"/>
    </w:rPr>
  </w:style>
  <w:style w:type="paragraph" w:styleId="List">
    <w:name w:val="List"/>
    <w:basedOn w:val="BodyText"/>
    <w:uiPriority w:val="99"/>
    <w:rsid w:val="00796FE5"/>
    <w:rPr>
      <w:rFonts w:cs="Tahoma"/>
    </w:rPr>
  </w:style>
  <w:style w:type="paragraph" w:styleId="Caption">
    <w:name w:val="caption"/>
    <w:basedOn w:val="Normal"/>
    <w:uiPriority w:val="99"/>
    <w:qFormat/>
    <w:rsid w:val="00796FE5"/>
    <w:pPr>
      <w:suppressLineNumbers/>
      <w:spacing w:before="120" w:after="120"/>
    </w:pPr>
    <w:rPr>
      <w:rFonts w:cs="Tahoma"/>
      <w:i/>
      <w:iCs/>
      <w:sz w:val="20"/>
      <w:szCs w:val="20"/>
    </w:rPr>
  </w:style>
  <w:style w:type="paragraph" w:customStyle="1" w:styleId="Index">
    <w:name w:val="Index"/>
    <w:basedOn w:val="Normal"/>
    <w:uiPriority w:val="99"/>
    <w:rsid w:val="00796FE5"/>
    <w:pPr>
      <w:suppressLineNumbers/>
    </w:pPr>
    <w:rPr>
      <w:rFonts w:cs="Tahoma"/>
    </w:rPr>
  </w:style>
  <w:style w:type="paragraph" w:styleId="BalloonText">
    <w:name w:val="Balloon Text"/>
    <w:basedOn w:val="Normal"/>
    <w:link w:val="BalloonTextChar"/>
    <w:uiPriority w:val="99"/>
    <w:rsid w:val="00534E67"/>
    <w:rPr>
      <w:rFonts w:ascii="Tahoma" w:hAnsi="Tahoma" w:cs="Tahoma"/>
      <w:sz w:val="16"/>
      <w:szCs w:val="16"/>
    </w:rPr>
  </w:style>
  <w:style w:type="character" w:customStyle="1" w:styleId="BalloonTextChar">
    <w:name w:val="Balloon Text Char"/>
    <w:basedOn w:val="DefaultParagraphFont"/>
    <w:link w:val="BalloonText"/>
    <w:uiPriority w:val="99"/>
    <w:locked/>
    <w:rsid w:val="00534E67"/>
    <w:rPr>
      <w:rFonts w:ascii="Tahoma" w:hAnsi="Tahoma" w:cs="Tahoma"/>
      <w:sz w:val="16"/>
      <w:szCs w:val="16"/>
      <w:lang w:eastAsia="ar-SA" w:bidi="ar-SA"/>
    </w:rPr>
  </w:style>
  <w:style w:type="paragraph" w:styleId="ListParagraph">
    <w:name w:val="List Paragraph"/>
    <w:basedOn w:val="Normal"/>
    <w:uiPriority w:val="99"/>
    <w:qFormat/>
    <w:rsid w:val="004E4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Sunnyside Primary School</vt:lpstr>
    </vt:vector>
  </TitlesOfParts>
  <Company>Alloa Academy</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Primary School</dc:title>
  <dc:creator>lmcalpine</dc:creator>
  <cp:lastModifiedBy>odunn</cp:lastModifiedBy>
  <cp:revision>11</cp:revision>
  <cp:lastPrinted>2007-11-30T12:24:00Z</cp:lastPrinted>
  <dcterms:created xsi:type="dcterms:W3CDTF">2018-09-05T14:29:00Z</dcterms:created>
  <dcterms:modified xsi:type="dcterms:W3CDTF">2018-11-01T08:14:00Z</dcterms:modified>
</cp:coreProperties>
</file>