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DA" w:rsidRPr="00165FA1" w:rsidRDefault="0073145F" w:rsidP="00165FA1">
      <w:pPr>
        <w:rPr>
          <w:sz w:val="32"/>
          <w:szCs w:val="32"/>
        </w:rPr>
      </w:pPr>
      <w:r w:rsidRPr="00165FA1">
        <w:rPr>
          <w:noProof/>
          <w:lang w:eastAsia="en-GB"/>
        </w:rPr>
        <w:drawing>
          <wp:inline distT="0" distB="0" distL="0" distR="0">
            <wp:extent cx="1206500" cy="1193800"/>
            <wp:effectExtent l="0" t="0" r="0" b="0"/>
            <wp:docPr id="1" name="Picture 1" descr="Description: Image result for sunnyside primary school All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sunnyside primary school Alloa"/>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1193800"/>
                    </a:xfrm>
                    <a:prstGeom prst="rect">
                      <a:avLst/>
                    </a:prstGeom>
                    <a:noFill/>
                    <a:ln>
                      <a:noFill/>
                    </a:ln>
                  </pic:spPr>
                </pic:pic>
              </a:graphicData>
            </a:graphic>
          </wp:inline>
        </w:drawing>
      </w:r>
      <w:r w:rsidR="00165FA1">
        <w:rPr>
          <w:noProof/>
          <w:lang w:eastAsia="en-GB"/>
        </w:rPr>
        <w:tab/>
      </w:r>
      <w:r w:rsidR="00165FA1">
        <w:rPr>
          <w:noProof/>
          <w:lang w:eastAsia="en-GB"/>
        </w:rPr>
        <w:tab/>
      </w:r>
      <w:r w:rsidR="00165FA1" w:rsidRPr="00165FA1">
        <w:rPr>
          <w:sz w:val="32"/>
          <w:szCs w:val="32"/>
        </w:rPr>
        <w:t>Pr</w:t>
      </w:r>
      <w:r w:rsidR="000E7BDA" w:rsidRPr="00165FA1">
        <w:rPr>
          <w:sz w:val="32"/>
          <w:szCs w:val="32"/>
        </w:rPr>
        <w:t xml:space="preserve">imary </w:t>
      </w:r>
      <w:r w:rsidR="009C477A">
        <w:rPr>
          <w:sz w:val="32"/>
          <w:szCs w:val="32"/>
        </w:rPr>
        <w:t>4/5</w:t>
      </w:r>
      <w:r w:rsidR="000E7BDA" w:rsidRPr="00165FA1">
        <w:rPr>
          <w:b/>
          <w:sz w:val="32"/>
          <w:szCs w:val="32"/>
        </w:rPr>
        <w:t xml:space="preserve"> </w:t>
      </w:r>
      <w:r w:rsidR="000E7BDA" w:rsidRPr="00165FA1">
        <w:rPr>
          <w:sz w:val="32"/>
          <w:szCs w:val="32"/>
        </w:rPr>
        <w:t>Curriculum Newsletter</w:t>
      </w:r>
    </w:p>
    <w:p w:rsidR="000E7BDA" w:rsidRDefault="002E474A" w:rsidP="00165FA1">
      <w:pPr>
        <w:ind w:left="720" w:firstLine="720"/>
        <w:jc w:val="center"/>
        <w:rPr>
          <w:sz w:val="32"/>
          <w:szCs w:val="32"/>
        </w:rPr>
      </w:pPr>
      <w:r>
        <w:rPr>
          <w:sz w:val="32"/>
          <w:szCs w:val="32"/>
        </w:rPr>
        <w:t>January</w:t>
      </w:r>
      <w:r w:rsidR="00700A86">
        <w:rPr>
          <w:sz w:val="32"/>
          <w:szCs w:val="32"/>
        </w:rPr>
        <w:t xml:space="preserve"> ~ </w:t>
      </w:r>
      <w:r>
        <w:rPr>
          <w:sz w:val="32"/>
          <w:szCs w:val="32"/>
        </w:rPr>
        <w:t>March 2020</w:t>
      </w:r>
    </w:p>
    <w:p w:rsidR="000E7BDA" w:rsidRPr="00081C21" w:rsidRDefault="000E7BDA">
      <w:pPr>
        <w:rPr>
          <w:rFonts w:ascii="Calibri Light" w:hAnsi="Calibri Light"/>
          <w:sz w:val="36"/>
          <w:szCs w:val="36"/>
          <w:u w:val="single"/>
        </w:rPr>
      </w:pPr>
    </w:p>
    <w:p w:rsidR="000E7BDA" w:rsidRPr="00081C21" w:rsidRDefault="000E7BDA">
      <w:pPr>
        <w:rPr>
          <w:rFonts w:ascii="Calibri Light" w:hAnsi="Calibri Light"/>
          <w:i/>
        </w:rPr>
      </w:pPr>
      <w:r w:rsidRPr="00081C21">
        <w:rPr>
          <w:rFonts w:ascii="Calibri Light" w:hAnsi="Calibri Light"/>
          <w:i/>
        </w:rPr>
        <w:t xml:space="preserve">Dear </w:t>
      </w:r>
      <w:r w:rsidR="00700A86" w:rsidRPr="00081C21">
        <w:rPr>
          <w:rFonts w:ascii="Calibri Light" w:hAnsi="Calibri Light"/>
          <w:i/>
        </w:rPr>
        <w:t>parents and carers,</w:t>
      </w:r>
      <w:r w:rsidRPr="00081C21">
        <w:rPr>
          <w:rFonts w:ascii="Calibri Light" w:hAnsi="Calibri Light"/>
          <w:i/>
        </w:rPr>
        <w:t xml:space="preserve">  </w:t>
      </w:r>
    </w:p>
    <w:p w:rsidR="00700A86" w:rsidRPr="00081C21" w:rsidRDefault="00700A86">
      <w:pPr>
        <w:rPr>
          <w:rFonts w:ascii="Calibri Light" w:hAnsi="Calibri Light"/>
          <w:i/>
        </w:rPr>
      </w:pPr>
    </w:p>
    <w:p w:rsidR="000E7BDA" w:rsidRPr="00081C21" w:rsidRDefault="009E4BB2">
      <w:pPr>
        <w:rPr>
          <w:rFonts w:ascii="Calibri Light" w:hAnsi="Calibri Light"/>
          <w:i/>
        </w:rPr>
      </w:pPr>
      <w:r w:rsidRPr="00081C21">
        <w:rPr>
          <w:rFonts w:ascii="Calibri Light" w:hAnsi="Calibri Light"/>
          <w:i/>
        </w:rPr>
        <w:t xml:space="preserve">Below is our focus for this </w:t>
      </w:r>
      <w:r w:rsidR="000E7BDA" w:rsidRPr="00081C21">
        <w:rPr>
          <w:rFonts w:ascii="Calibri Light" w:hAnsi="Calibri Light"/>
          <w:i/>
        </w:rPr>
        <w:t xml:space="preserve">term for different areas of the curriculum. I hope you find this information helpful. Please contact </w:t>
      </w:r>
      <w:r w:rsidR="00700A86" w:rsidRPr="00081C21">
        <w:rPr>
          <w:rFonts w:ascii="Calibri Light" w:hAnsi="Calibri Light"/>
          <w:i/>
        </w:rPr>
        <w:t>me</w:t>
      </w:r>
      <w:r w:rsidR="000E7BDA" w:rsidRPr="00081C21">
        <w:rPr>
          <w:rFonts w:ascii="Calibri Light" w:hAnsi="Calibri Light"/>
          <w:i/>
        </w:rPr>
        <w:t xml:space="preserve"> if you have any questions or</w:t>
      </w:r>
      <w:r w:rsidRPr="00081C21">
        <w:rPr>
          <w:rFonts w:ascii="Calibri Light" w:hAnsi="Calibri Light"/>
          <w:i/>
        </w:rPr>
        <w:t xml:space="preserve"> if I can be of any further help.</w:t>
      </w:r>
    </w:p>
    <w:p w:rsidR="000E7BDA" w:rsidRPr="00081C21" w:rsidRDefault="007D0A6A">
      <w:pPr>
        <w:rPr>
          <w:rFonts w:ascii="Calibri Light" w:hAnsi="Calibri Light"/>
          <w:i/>
        </w:rPr>
      </w:pPr>
      <w:r w:rsidRPr="00081C21">
        <w:rPr>
          <w:rFonts w:ascii="Calibri Light" w:hAnsi="Calibri Light"/>
          <w:i/>
        </w:rPr>
        <w:br/>
      </w:r>
      <w:r w:rsidR="00700A86" w:rsidRPr="00081C21">
        <w:rPr>
          <w:rFonts w:ascii="Calibri Light" w:hAnsi="Calibri Light"/>
          <w:i/>
        </w:rPr>
        <w:t xml:space="preserve">Miss </w:t>
      </w:r>
      <w:r w:rsidR="00380618" w:rsidRPr="00081C21">
        <w:rPr>
          <w:rFonts w:ascii="Calibri Light" w:hAnsi="Calibri Light"/>
          <w:i/>
        </w:rPr>
        <w:t>A Belford</w:t>
      </w:r>
      <w:r w:rsidR="00BF6A8F" w:rsidRPr="00081C21">
        <w:rPr>
          <w:rFonts w:ascii="Calibri Light" w:hAnsi="Calibri Light"/>
          <w:i/>
        </w:rPr>
        <w:t xml:space="preserve"> </w:t>
      </w:r>
      <w:r w:rsidR="000E7BDA" w:rsidRPr="00081C21">
        <w:rPr>
          <w:rFonts w:ascii="Calibri Light" w:hAnsi="Calibri Light"/>
          <w:i/>
        </w:rPr>
        <w:t>(class teacher)</w:t>
      </w:r>
    </w:p>
    <w:p w:rsidR="000E7BDA" w:rsidRPr="00081C21" w:rsidRDefault="000E7BDA">
      <w:pPr>
        <w:rPr>
          <w:rFonts w:ascii="Calibri Light" w:hAnsi="Calibri Light"/>
          <w:u w:val="single"/>
        </w:rPr>
      </w:pPr>
    </w:p>
    <w:p w:rsidR="00621395" w:rsidRPr="00081C21" w:rsidRDefault="00D25139" w:rsidP="00D25139">
      <w:pPr>
        <w:rPr>
          <w:rFonts w:ascii="Calibri Light" w:hAnsi="Calibri Light"/>
        </w:rPr>
      </w:pPr>
      <w:r w:rsidRPr="00081C21">
        <w:rPr>
          <w:rFonts w:ascii="Calibri Light" w:hAnsi="Calibri Light"/>
          <w:b/>
          <w:i/>
          <w:u w:val="single"/>
        </w:rPr>
        <w:t xml:space="preserve">Context for Learning </w:t>
      </w:r>
      <w:r w:rsidRPr="00081C21">
        <w:rPr>
          <w:rFonts w:ascii="Calibri Light" w:hAnsi="Calibri Light"/>
          <w:b/>
          <w:i/>
        </w:rPr>
        <w:t xml:space="preserve"> </w:t>
      </w:r>
      <w:r w:rsidRPr="00081C21">
        <w:rPr>
          <w:rFonts w:ascii="Calibri Light" w:hAnsi="Calibri Light"/>
        </w:rPr>
        <w:t xml:space="preserve">   </w:t>
      </w:r>
    </w:p>
    <w:p w:rsidR="00D25139" w:rsidRPr="00081C21" w:rsidRDefault="00D25139" w:rsidP="00D25139">
      <w:pPr>
        <w:rPr>
          <w:rFonts w:ascii="Calibri Light" w:hAnsi="Calibri Light"/>
        </w:rPr>
      </w:pPr>
      <w:r w:rsidRPr="00081C21">
        <w:rPr>
          <w:rFonts w:ascii="Calibri Light" w:hAnsi="Calibri Light"/>
        </w:rPr>
        <w:t xml:space="preserve">                   </w:t>
      </w:r>
    </w:p>
    <w:p w:rsidR="00D25139" w:rsidRDefault="002E474A" w:rsidP="00D25139">
      <w:pPr>
        <w:numPr>
          <w:ilvl w:val="0"/>
          <w:numId w:val="11"/>
        </w:numPr>
        <w:rPr>
          <w:rFonts w:ascii="Calibri Light" w:hAnsi="Calibri Light"/>
        </w:rPr>
      </w:pPr>
      <w:r>
        <w:rPr>
          <w:rFonts w:ascii="Calibri Light" w:hAnsi="Calibri Light"/>
        </w:rPr>
        <w:t>Mary Queen of Scots</w:t>
      </w:r>
    </w:p>
    <w:p w:rsidR="008808B7" w:rsidRPr="00081C21" w:rsidRDefault="008808B7" w:rsidP="008808B7">
      <w:pPr>
        <w:ind w:left="113"/>
        <w:rPr>
          <w:rFonts w:ascii="Calibri Light" w:hAnsi="Calibri Light"/>
        </w:rPr>
      </w:pPr>
      <w:r>
        <w:rPr>
          <w:rFonts w:ascii="Calibri Light" w:hAnsi="Calibri Light"/>
        </w:rPr>
        <w:t>In this topic, the children will learn about the life and times of Mary Queen of Scots. There are opportunities for outdoor learning, art and design and drama throughout this topic. The children will also be researching information about Scottish castles and British monarchs.</w:t>
      </w:r>
    </w:p>
    <w:p w:rsidR="00D25139" w:rsidRPr="00081C21" w:rsidRDefault="00D25139" w:rsidP="007D0A6A">
      <w:pPr>
        <w:jc w:val="center"/>
        <w:rPr>
          <w:rFonts w:ascii="Calibri Light" w:hAnsi="Calibri Light"/>
          <w:u w:val="single"/>
        </w:rPr>
      </w:pPr>
    </w:p>
    <w:p w:rsidR="000E7BDA" w:rsidRPr="00081C21" w:rsidRDefault="00F9772F">
      <w:pPr>
        <w:rPr>
          <w:rFonts w:ascii="Calibri Light" w:hAnsi="Calibri Light"/>
          <w:b/>
          <w:i/>
          <w:u w:val="single"/>
        </w:rPr>
      </w:pPr>
      <w:r w:rsidRPr="00081C21">
        <w:rPr>
          <w:rFonts w:ascii="Calibri Light" w:hAnsi="Calibri Light"/>
          <w:b/>
          <w:i/>
          <w:u w:val="single"/>
        </w:rPr>
        <w:t>Literacy</w:t>
      </w:r>
    </w:p>
    <w:p w:rsidR="000E7BDA" w:rsidRPr="00081C21" w:rsidRDefault="000E7BDA">
      <w:pPr>
        <w:rPr>
          <w:rFonts w:ascii="Calibri Light" w:hAnsi="Calibri Light"/>
          <w:b/>
          <w:i/>
          <w:u w:val="single"/>
        </w:rPr>
      </w:pPr>
    </w:p>
    <w:p w:rsidR="00380618" w:rsidRDefault="002E474A" w:rsidP="009E4BB2">
      <w:pPr>
        <w:numPr>
          <w:ilvl w:val="0"/>
          <w:numId w:val="10"/>
        </w:numPr>
        <w:rPr>
          <w:rFonts w:ascii="Calibri Light" w:hAnsi="Calibri Light"/>
        </w:rPr>
      </w:pPr>
      <w:r>
        <w:rPr>
          <w:rFonts w:ascii="Calibri Light" w:hAnsi="Calibri Light"/>
        </w:rPr>
        <w:t xml:space="preserve">Research, and select relevant information about </w:t>
      </w:r>
      <w:r w:rsidR="008808B7">
        <w:rPr>
          <w:rFonts w:ascii="Calibri Light" w:hAnsi="Calibri Light"/>
        </w:rPr>
        <w:t>British monarchs</w:t>
      </w:r>
      <w:r w:rsidR="000501A9">
        <w:rPr>
          <w:rFonts w:ascii="Calibri Light" w:hAnsi="Calibri Light"/>
        </w:rPr>
        <w:t xml:space="preserve"> </w:t>
      </w:r>
    </w:p>
    <w:p w:rsidR="000501A9" w:rsidRDefault="000501A9" w:rsidP="009E4BB2">
      <w:pPr>
        <w:numPr>
          <w:ilvl w:val="0"/>
          <w:numId w:val="10"/>
        </w:numPr>
        <w:rPr>
          <w:rFonts w:ascii="Calibri Light" w:hAnsi="Calibri Light"/>
        </w:rPr>
      </w:pPr>
      <w:r>
        <w:rPr>
          <w:rFonts w:ascii="Calibri Light" w:hAnsi="Calibri Light"/>
        </w:rPr>
        <w:t>Note take in bullet point form and use this to create texts in their own words</w:t>
      </w:r>
    </w:p>
    <w:p w:rsidR="002E474A" w:rsidRDefault="002E474A" w:rsidP="009E4BB2">
      <w:pPr>
        <w:numPr>
          <w:ilvl w:val="0"/>
          <w:numId w:val="10"/>
        </w:numPr>
        <w:rPr>
          <w:rFonts w:ascii="Calibri Light" w:hAnsi="Calibri Light"/>
        </w:rPr>
      </w:pPr>
      <w:r>
        <w:rPr>
          <w:rFonts w:ascii="Calibri Light" w:hAnsi="Calibri Light"/>
        </w:rPr>
        <w:t>Create fact files of information</w:t>
      </w:r>
    </w:p>
    <w:p w:rsidR="002E474A" w:rsidRDefault="002E474A" w:rsidP="009E4BB2">
      <w:pPr>
        <w:numPr>
          <w:ilvl w:val="0"/>
          <w:numId w:val="10"/>
        </w:numPr>
        <w:rPr>
          <w:rFonts w:ascii="Calibri Light" w:hAnsi="Calibri Light"/>
        </w:rPr>
      </w:pPr>
      <w:r>
        <w:rPr>
          <w:rFonts w:ascii="Calibri Light" w:hAnsi="Calibri Light"/>
        </w:rPr>
        <w:t>Read from online sources and distinguish between fact and opinion</w:t>
      </w:r>
    </w:p>
    <w:p w:rsidR="000501A9" w:rsidRDefault="000501A9" w:rsidP="009E4BB2">
      <w:pPr>
        <w:numPr>
          <w:ilvl w:val="0"/>
          <w:numId w:val="10"/>
        </w:numPr>
        <w:rPr>
          <w:rFonts w:ascii="Calibri Light" w:hAnsi="Calibri Light"/>
        </w:rPr>
      </w:pPr>
      <w:r>
        <w:rPr>
          <w:rFonts w:ascii="Calibri Light" w:hAnsi="Calibri Light"/>
        </w:rPr>
        <w:t>Understand and recite poetry in Scots language</w:t>
      </w:r>
    </w:p>
    <w:p w:rsidR="002E474A" w:rsidRPr="002E474A" w:rsidRDefault="002E474A" w:rsidP="009E4BB2">
      <w:pPr>
        <w:numPr>
          <w:ilvl w:val="0"/>
          <w:numId w:val="10"/>
        </w:numPr>
        <w:rPr>
          <w:rFonts w:asciiTheme="majorHAnsi" w:hAnsiTheme="majorHAnsi"/>
        </w:rPr>
      </w:pPr>
      <w:r>
        <w:rPr>
          <w:rFonts w:asciiTheme="majorHAnsi" w:hAnsiTheme="majorHAnsi"/>
          <w:color w:val="000000"/>
        </w:rPr>
        <w:t>Perform in front of a wider audience at assembly</w:t>
      </w:r>
    </w:p>
    <w:p w:rsidR="00380618" w:rsidRPr="00081C21" w:rsidRDefault="00380618" w:rsidP="00CC09F8">
      <w:pPr>
        <w:ind w:left="113"/>
        <w:rPr>
          <w:rFonts w:ascii="Calibri Light" w:hAnsi="Calibri Light"/>
        </w:rPr>
      </w:pPr>
    </w:p>
    <w:p w:rsidR="002950CF" w:rsidRPr="00081C21" w:rsidRDefault="002950CF" w:rsidP="00EB4E2F">
      <w:pPr>
        <w:rPr>
          <w:rFonts w:ascii="Calibri Light" w:hAnsi="Calibri Light"/>
          <w:b/>
          <w:i/>
          <w:u w:val="single"/>
        </w:rPr>
      </w:pPr>
    </w:p>
    <w:p w:rsidR="009E4BB2" w:rsidRPr="00081C21" w:rsidRDefault="009E4BB2" w:rsidP="00EB4E2F">
      <w:pPr>
        <w:rPr>
          <w:rFonts w:ascii="Calibri Light" w:hAnsi="Calibri Light"/>
          <w:b/>
          <w:i/>
        </w:rPr>
      </w:pPr>
      <w:r w:rsidRPr="00081C21">
        <w:rPr>
          <w:rFonts w:ascii="Calibri Light" w:hAnsi="Calibri Light"/>
          <w:b/>
          <w:i/>
          <w:u w:val="single"/>
        </w:rPr>
        <w:t>Numeracy &amp; Mathematics</w:t>
      </w:r>
    </w:p>
    <w:p w:rsidR="00695825" w:rsidRPr="00FB0218" w:rsidRDefault="00FB0218" w:rsidP="002950CF">
      <w:pPr>
        <w:numPr>
          <w:ilvl w:val="0"/>
          <w:numId w:val="1"/>
        </w:numPr>
        <w:tabs>
          <w:tab w:val="left" w:pos="340"/>
        </w:tabs>
        <w:rPr>
          <w:rFonts w:ascii="Calibri Light" w:hAnsi="Calibri Light"/>
          <w:color w:val="000000"/>
        </w:rPr>
      </w:pPr>
      <w:r>
        <w:rPr>
          <w:rFonts w:ascii="Calibri Light" w:hAnsi="Calibri Light"/>
        </w:rPr>
        <w:t>Identify and use strategies to work out times tables facts</w:t>
      </w:r>
    </w:p>
    <w:p w:rsidR="00D42D56" w:rsidRDefault="002E474A" w:rsidP="002950CF">
      <w:pPr>
        <w:numPr>
          <w:ilvl w:val="0"/>
          <w:numId w:val="1"/>
        </w:numPr>
        <w:tabs>
          <w:tab w:val="left" w:pos="340"/>
        </w:tabs>
        <w:rPr>
          <w:rFonts w:ascii="Calibri Light" w:hAnsi="Calibri Light"/>
          <w:color w:val="000000"/>
        </w:rPr>
      </w:pPr>
      <w:r>
        <w:rPr>
          <w:rFonts w:ascii="Calibri Light" w:hAnsi="Calibri Light"/>
          <w:color w:val="000000"/>
        </w:rPr>
        <w:t>Find multiple fractions of different amounts</w:t>
      </w:r>
    </w:p>
    <w:p w:rsidR="002E474A" w:rsidRDefault="002E474A" w:rsidP="002950CF">
      <w:pPr>
        <w:numPr>
          <w:ilvl w:val="0"/>
          <w:numId w:val="1"/>
        </w:numPr>
        <w:tabs>
          <w:tab w:val="left" w:pos="340"/>
        </w:tabs>
        <w:rPr>
          <w:rFonts w:ascii="Calibri Light" w:hAnsi="Calibri Light"/>
          <w:color w:val="000000"/>
        </w:rPr>
      </w:pPr>
      <w:r>
        <w:rPr>
          <w:rFonts w:ascii="Calibri Light" w:hAnsi="Calibri Light"/>
          <w:color w:val="000000"/>
        </w:rPr>
        <w:t>Show fractions that are equivalent to other fractions</w:t>
      </w:r>
    </w:p>
    <w:p w:rsidR="000501A9" w:rsidRDefault="000501A9" w:rsidP="002950CF">
      <w:pPr>
        <w:numPr>
          <w:ilvl w:val="0"/>
          <w:numId w:val="1"/>
        </w:numPr>
        <w:tabs>
          <w:tab w:val="left" w:pos="340"/>
        </w:tabs>
        <w:rPr>
          <w:rFonts w:ascii="Calibri Light" w:hAnsi="Calibri Light"/>
          <w:color w:val="000000"/>
        </w:rPr>
      </w:pPr>
      <w:r>
        <w:rPr>
          <w:rFonts w:ascii="Calibri Light" w:hAnsi="Calibri Light"/>
          <w:color w:val="000000"/>
        </w:rPr>
        <w:t>Find the area and perimeter of regular shapes</w:t>
      </w:r>
      <w:bookmarkStart w:id="0" w:name="_GoBack"/>
      <w:bookmarkEnd w:id="0"/>
    </w:p>
    <w:p w:rsidR="002E474A" w:rsidRPr="00081C21" w:rsidRDefault="002E474A" w:rsidP="002950CF">
      <w:pPr>
        <w:numPr>
          <w:ilvl w:val="0"/>
          <w:numId w:val="1"/>
        </w:numPr>
        <w:tabs>
          <w:tab w:val="left" w:pos="340"/>
        </w:tabs>
        <w:rPr>
          <w:rFonts w:ascii="Calibri Light" w:hAnsi="Calibri Light"/>
          <w:color w:val="000000"/>
        </w:rPr>
      </w:pPr>
      <w:r>
        <w:rPr>
          <w:rFonts w:ascii="Calibri Light" w:hAnsi="Calibri Light"/>
          <w:color w:val="000000"/>
        </w:rPr>
        <w:t>Tell the time on a digital and analogue clock</w:t>
      </w:r>
    </w:p>
    <w:p w:rsidR="00F2152E" w:rsidRPr="00081C21" w:rsidRDefault="00F2152E" w:rsidP="002950CF">
      <w:pPr>
        <w:tabs>
          <w:tab w:val="left" w:pos="340"/>
        </w:tabs>
        <w:rPr>
          <w:rFonts w:ascii="Calibri Light" w:hAnsi="Calibri Light"/>
          <w:b/>
          <w:i/>
          <w:u w:val="single"/>
        </w:rPr>
      </w:pPr>
    </w:p>
    <w:p w:rsidR="00695825" w:rsidRPr="00081C21" w:rsidRDefault="00695825">
      <w:pPr>
        <w:rPr>
          <w:rFonts w:ascii="Calibri Light" w:hAnsi="Calibri Light"/>
          <w:b/>
          <w:i/>
          <w:u w:val="single"/>
        </w:rPr>
      </w:pPr>
    </w:p>
    <w:p w:rsidR="00922605" w:rsidRPr="00081C21" w:rsidRDefault="0006722D" w:rsidP="0006722D">
      <w:pPr>
        <w:rPr>
          <w:rFonts w:ascii="Calibri Light" w:hAnsi="Calibri Light"/>
          <w:u w:val="single"/>
        </w:rPr>
      </w:pPr>
      <w:r w:rsidRPr="00081C21">
        <w:rPr>
          <w:rFonts w:ascii="Calibri Light" w:hAnsi="Calibri Light"/>
          <w:b/>
          <w:i/>
          <w:u w:val="single"/>
        </w:rPr>
        <w:t>Health &amp; Wellbeing</w:t>
      </w:r>
      <w:r w:rsidR="0022131C">
        <w:rPr>
          <w:rFonts w:ascii="Calibri Light" w:hAnsi="Calibri Light"/>
          <w:b/>
          <w:i/>
          <w:u w:val="single"/>
        </w:rPr>
        <w:t xml:space="preserve"> – </w:t>
      </w:r>
      <w:r w:rsidR="0022131C" w:rsidRPr="0022131C">
        <w:rPr>
          <w:rFonts w:ascii="Calibri Light" w:hAnsi="Calibri Light"/>
          <w:b/>
          <w:i/>
          <w:highlight w:val="yellow"/>
          <w:u w:val="single"/>
        </w:rPr>
        <w:t>P.5 only</w:t>
      </w:r>
      <w:r w:rsidRPr="00081C21">
        <w:rPr>
          <w:rFonts w:ascii="Calibri Light" w:hAnsi="Calibri Light"/>
          <w:u w:val="single"/>
        </w:rPr>
        <w:br/>
      </w:r>
    </w:p>
    <w:p w:rsidR="00B95A7B" w:rsidRPr="0022131C" w:rsidRDefault="00CC09F8" w:rsidP="00B95A7B">
      <w:pPr>
        <w:numPr>
          <w:ilvl w:val="0"/>
          <w:numId w:val="12"/>
        </w:numPr>
        <w:rPr>
          <w:rFonts w:ascii="Calibri Light" w:hAnsi="Calibri Light"/>
        </w:rPr>
      </w:pPr>
      <w:r w:rsidRPr="0022131C">
        <w:rPr>
          <w:rFonts w:ascii="Calibri Light" w:hAnsi="Calibri Light"/>
        </w:rPr>
        <w:t>Identify vocabulary related to different parts of the body</w:t>
      </w:r>
    </w:p>
    <w:p w:rsidR="00380618" w:rsidRPr="0022131C" w:rsidRDefault="00CC09F8" w:rsidP="002E474A">
      <w:pPr>
        <w:numPr>
          <w:ilvl w:val="0"/>
          <w:numId w:val="12"/>
        </w:numPr>
        <w:rPr>
          <w:rFonts w:ascii="Calibri Light" w:hAnsi="Calibri Light"/>
        </w:rPr>
      </w:pPr>
      <w:r w:rsidRPr="0022131C">
        <w:rPr>
          <w:rFonts w:ascii="Calibri Light" w:hAnsi="Calibri Light"/>
        </w:rPr>
        <w:t>D</w:t>
      </w:r>
      <w:r w:rsidR="002E474A" w:rsidRPr="0022131C">
        <w:rPr>
          <w:rFonts w:ascii="Calibri Light" w:hAnsi="Calibri Light"/>
        </w:rPr>
        <w:t>escribe where living things come from and how they develop</w:t>
      </w:r>
    </w:p>
    <w:p w:rsidR="002E474A" w:rsidRPr="0022131C" w:rsidRDefault="002E474A" w:rsidP="002E474A">
      <w:pPr>
        <w:numPr>
          <w:ilvl w:val="0"/>
          <w:numId w:val="12"/>
        </w:numPr>
        <w:rPr>
          <w:rFonts w:ascii="Calibri Light" w:hAnsi="Calibri Light"/>
        </w:rPr>
      </w:pPr>
      <w:r w:rsidRPr="0022131C">
        <w:rPr>
          <w:rFonts w:ascii="Calibri Light" w:hAnsi="Calibri Light"/>
        </w:rPr>
        <w:t>Have an awareness of how to make and retain friendships and know where boundaries and personal spaces are</w:t>
      </w:r>
    </w:p>
    <w:p w:rsidR="002E474A" w:rsidRPr="0022131C" w:rsidRDefault="002E474A" w:rsidP="002E474A">
      <w:pPr>
        <w:numPr>
          <w:ilvl w:val="0"/>
          <w:numId w:val="12"/>
        </w:numPr>
        <w:rPr>
          <w:rFonts w:ascii="Calibri Light" w:hAnsi="Calibri Light"/>
          <w:highlight w:val="yellow"/>
        </w:rPr>
      </w:pPr>
      <w:r w:rsidRPr="0022131C">
        <w:rPr>
          <w:rFonts w:ascii="Calibri Light" w:hAnsi="Calibri Light"/>
          <w:highlight w:val="yellow"/>
        </w:rPr>
        <w:t>Know how the body changes throughout puberty and have an awareness of personal hygiene</w:t>
      </w:r>
    </w:p>
    <w:p w:rsidR="002E474A" w:rsidRPr="0022131C" w:rsidRDefault="002E474A" w:rsidP="002E474A">
      <w:pPr>
        <w:numPr>
          <w:ilvl w:val="0"/>
          <w:numId w:val="12"/>
        </w:numPr>
        <w:rPr>
          <w:rFonts w:ascii="Calibri Light" w:hAnsi="Calibri Light"/>
          <w:highlight w:val="yellow"/>
        </w:rPr>
      </w:pPr>
      <w:r w:rsidRPr="0022131C">
        <w:rPr>
          <w:rFonts w:ascii="Calibri Light" w:hAnsi="Calibri Light"/>
          <w:highlight w:val="yellow"/>
        </w:rPr>
        <w:lastRenderedPageBreak/>
        <w:t>Know that all forms of abuse are wrong and develop strategies to keep</w:t>
      </w:r>
      <w:r w:rsidR="0022131C" w:rsidRPr="0022131C">
        <w:rPr>
          <w:rFonts w:ascii="Calibri Light" w:hAnsi="Calibri Light"/>
          <w:highlight w:val="yellow"/>
        </w:rPr>
        <w:t xml:space="preserve"> ourselves safe</w:t>
      </w:r>
    </w:p>
    <w:p w:rsidR="0022131C" w:rsidRPr="00081C21" w:rsidRDefault="0022131C" w:rsidP="0022131C">
      <w:pPr>
        <w:ind w:left="113"/>
        <w:rPr>
          <w:rFonts w:ascii="Calibri Light" w:hAnsi="Calibri Light"/>
        </w:rPr>
      </w:pPr>
    </w:p>
    <w:p w:rsidR="00B95A7B" w:rsidRPr="00081C21" w:rsidRDefault="00B95A7B" w:rsidP="0006722D">
      <w:pPr>
        <w:rPr>
          <w:rFonts w:ascii="Calibri Light" w:hAnsi="Calibri Light"/>
          <w:u w:val="single"/>
        </w:rPr>
      </w:pPr>
    </w:p>
    <w:p w:rsidR="0006722D" w:rsidRPr="006C1133" w:rsidRDefault="0006722D" w:rsidP="0006722D">
      <w:pPr>
        <w:rPr>
          <w:rFonts w:ascii="Calibri Light" w:hAnsi="Calibri Light"/>
          <w:b/>
          <w:u w:val="single"/>
        </w:rPr>
      </w:pPr>
      <w:r w:rsidRPr="006C1133">
        <w:rPr>
          <w:rFonts w:ascii="Calibri Light" w:hAnsi="Calibri Light"/>
          <w:b/>
          <w:u w:val="single"/>
        </w:rPr>
        <w:t>PE</w:t>
      </w:r>
    </w:p>
    <w:p w:rsidR="00D42D56" w:rsidRPr="005C0F57" w:rsidRDefault="00D42D56" w:rsidP="00D42D56">
      <w:pPr>
        <w:rPr>
          <w:rFonts w:ascii="Calibri Light" w:hAnsi="Calibri Light"/>
          <w:u w:val="single"/>
        </w:rPr>
      </w:pPr>
      <w:r w:rsidRPr="005C0F57">
        <w:rPr>
          <w:rFonts w:ascii="Calibri Light" w:hAnsi="Calibri Light"/>
          <w:u w:val="single"/>
        </w:rPr>
        <w:t xml:space="preserve">Through </w:t>
      </w:r>
      <w:r w:rsidR="0022131C">
        <w:rPr>
          <w:rFonts w:ascii="Calibri Light" w:hAnsi="Calibri Light"/>
          <w:u w:val="single"/>
        </w:rPr>
        <w:t xml:space="preserve">ball </w:t>
      </w:r>
      <w:proofErr w:type="gramStart"/>
      <w:r w:rsidR="0022131C">
        <w:rPr>
          <w:rFonts w:ascii="Calibri Light" w:hAnsi="Calibri Light"/>
          <w:u w:val="single"/>
        </w:rPr>
        <w:t xml:space="preserve">games </w:t>
      </w:r>
      <w:r w:rsidRPr="005C0F57">
        <w:rPr>
          <w:rFonts w:ascii="Calibri Light" w:hAnsi="Calibri Light"/>
          <w:u w:val="single"/>
        </w:rPr>
        <w:t xml:space="preserve"> –</w:t>
      </w:r>
      <w:proofErr w:type="gramEnd"/>
      <w:r w:rsidRPr="005C0F57">
        <w:rPr>
          <w:rFonts w:ascii="Calibri Light" w:hAnsi="Calibri Light"/>
          <w:u w:val="single"/>
        </w:rPr>
        <w:t xml:space="preserve"> learning the following skills</w:t>
      </w:r>
    </w:p>
    <w:p w:rsidR="000E7BDA" w:rsidRPr="0022131C" w:rsidRDefault="0022131C" w:rsidP="0022131C">
      <w:pPr>
        <w:numPr>
          <w:ilvl w:val="0"/>
          <w:numId w:val="12"/>
        </w:numPr>
        <w:rPr>
          <w:rFonts w:asciiTheme="majorHAnsi" w:hAnsiTheme="majorHAnsi"/>
        </w:rPr>
      </w:pPr>
      <w:r w:rsidRPr="0022131C">
        <w:rPr>
          <w:rFonts w:asciiTheme="majorHAnsi" w:hAnsiTheme="majorHAnsi"/>
          <w:color w:val="000000"/>
        </w:rPr>
        <w:t>Movement skills: various movements that involve rhythm and timing and sequencing - individually and with a partner.</w:t>
      </w:r>
    </w:p>
    <w:p w:rsidR="0022131C" w:rsidRPr="0022131C" w:rsidRDefault="0022131C" w:rsidP="0022131C">
      <w:pPr>
        <w:numPr>
          <w:ilvl w:val="0"/>
          <w:numId w:val="12"/>
        </w:numPr>
        <w:rPr>
          <w:rFonts w:asciiTheme="majorHAnsi" w:hAnsiTheme="majorHAnsi"/>
        </w:rPr>
      </w:pPr>
      <w:r w:rsidRPr="0022131C">
        <w:rPr>
          <w:rFonts w:asciiTheme="majorHAnsi" w:hAnsiTheme="majorHAnsi"/>
          <w:color w:val="000000"/>
        </w:rPr>
        <w:t>Sending objects: explore and develop a variety of ways to send objects (to a person, over a bench, over a net)</w:t>
      </w:r>
    </w:p>
    <w:p w:rsidR="0022131C" w:rsidRPr="0022131C" w:rsidRDefault="0022131C" w:rsidP="0022131C">
      <w:pPr>
        <w:numPr>
          <w:ilvl w:val="0"/>
          <w:numId w:val="12"/>
        </w:numPr>
        <w:rPr>
          <w:rFonts w:asciiTheme="majorHAnsi" w:hAnsiTheme="majorHAnsi"/>
        </w:rPr>
      </w:pPr>
      <w:r w:rsidRPr="0022131C">
        <w:rPr>
          <w:rFonts w:asciiTheme="majorHAnsi" w:hAnsiTheme="majorHAnsi"/>
          <w:color w:val="000000"/>
        </w:rPr>
        <w:t>Cue recognition: How to judge flight of ball/shuttle - peak How to read direction of the ball/shuttle</w:t>
      </w:r>
    </w:p>
    <w:p w:rsidR="0022131C" w:rsidRPr="0022131C" w:rsidRDefault="0022131C" w:rsidP="0022131C">
      <w:pPr>
        <w:numPr>
          <w:ilvl w:val="0"/>
          <w:numId w:val="12"/>
        </w:numPr>
        <w:rPr>
          <w:rFonts w:asciiTheme="majorHAnsi" w:hAnsiTheme="majorHAnsi"/>
        </w:rPr>
      </w:pPr>
      <w:r w:rsidRPr="0022131C">
        <w:rPr>
          <w:rFonts w:asciiTheme="majorHAnsi" w:hAnsiTheme="majorHAnsi"/>
          <w:color w:val="000000"/>
        </w:rPr>
        <w:t>Protecting space: Explore different problems to develop strategies for stopping an object touching the floor.</w:t>
      </w:r>
    </w:p>
    <w:sectPr w:rsidR="0022131C" w:rsidRPr="0022131C" w:rsidSect="005E2A64">
      <w:footnotePr>
        <w:pos w:val="beneathText"/>
      </w:footnotePr>
      <w:pgSz w:w="11905" w:h="16837"/>
      <w:pgMar w:top="709" w:right="1415"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482"/>
        </w:tabs>
      </w:pPr>
      <w:rPr>
        <w:rFonts w:ascii="Wingdings" w:hAnsi="Wingdings"/>
        <w:color w:val="008000"/>
      </w:rPr>
    </w:lvl>
  </w:abstractNum>
  <w:abstractNum w:abstractNumId="1">
    <w:nsid w:val="00000002"/>
    <w:multiLevelType w:val="multilevel"/>
    <w:tmpl w:val="0000000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00000007"/>
    <w:multiLevelType w:val="multilevel"/>
    <w:tmpl w:val="00000007"/>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nsid w:val="00000008"/>
    <w:multiLevelType w:val="multilevel"/>
    <w:tmpl w:val="0000000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03312F7E"/>
    <w:multiLevelType w:val="multilevel"/>
    <w:tmpl w:val="00000006"/>
    <w:lvl w:ilvl="0">
      <w:start w:val="1"/>
      <w:numFmt w:val="bullet"/>
      <w:lvlText w:val=""/>
      <w:lvlJc w:val="left"/>
      <w:pPr>
        <w:tabs>
          <w:tab w:val="num" w:pos="587"/>
        </w:tabs>
        <w:ind w:left="340" w:hanging="113"/>
      </w:pPr>
      <w:rPr>
        <w:rFonts w:ascii="Wingdings" w:hAnsi="Wingdings" w:hint="default"/>
        <w:color w:val="008000"/>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nsid w:val="296418D5"/>
    <w:multiLevelType w:val="multilevel"/>
    <w:tmpl w:val="00000004"/>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0">
    <w:nsid w:val="2D0F412E"/>
    <w:multiLevelType w:val="multilevel"/>
    <w:tmpl w:val="00000007"/>
    <w:lvl w:ilvl="0">
      <w:start w:val="1"/>
      <w:numFmt w:val="bullet"/>
      <w:lvlText w:val=""/>
      <w:lvlJc w:val="left"/>
      <w:pPr>
        <w:tabs>
          <w:tab w:val="num" w:pos="587"/>
        </w:tabs>
        <w:ind w:left="340" w:hanging="113"/>
      </w:pPr>
      <w:rPr>
        <w:rFonts w:ascii="Wingdings" w:hAnsi="Wingdings" w:hint="default"/>
        <w:color w:val="008000"/>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
    <w:nsid w:val="3F446007"/>
    <w:multiLevelType w:val="hybridMultilevel"/>
    <w:tmpl w:val="808035B2"/>
    <w:lvl w:ilvl="0" w:tplc="2CA04A3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B475B"/>
    <w:multiLevelType w:val="multilevel"/>
    <w:tmpl w:val="00000003"/>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3">
    <w:nsid w:val="588A6CFD"/>
    <w:multiLevelType w:val="hybridMultilevel"/>
    <w:tmpl w:val="FD74FF9E"/>
    <w:lvl w:ilvl="0" w:tplc="BB2AE0C4">
      <w:start w:val="1"/>
      <w:numFmt w:val="bullet"/>
      <w:lvlText w:val=""/>
      <w:lvlJc w:val="left"/>
      <w:pPr>
        <w:tabs>
          <w:tab w:val="num" w:pos="587"/>
        </w:tabs>
        <w:ind w:left="340" w:hanging="113"/>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F273F8"/>
    <w:multiLevelType w:val="hybridMultilevel"/>
    <w:tmpl w:val="62B05B1E"/>
    <w:lvl w:ilvl="0" w:tplc="BB2AE0C4">
      <w:start w:val="1"/>
      <w:numFmt w:val="bullet"/>
      <w:lvlText w:val=""/>
      <w:lvlJc w:val="left"/>
      <w:pPr>
        <w:tabs>
          <w:tab w:val="num" w:pos="587"/>
        </w:tabs>
        <w:ind w:left="340" w:hanging="113"/>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07F5C"/>
    <w:multiLevelType w:val="multilevel"/>
    <w:tmpl w:val="00000002"/>
    <w:lvl w:ilvl="0">
      <w:start w:val="1"/>
      <w:numFmt w:val="bullet"/>
      <w:lvlText w:val=""/>
      <w:lvlJc w:val="left"/>
      <w:pPr>
        <w:tabs>
          <w:tab w:val="num" w:pos="360"/>
        </w:tabs>
        <w:ind w:left="113" w:hanging="113"/>
      </w:pPr>
      <w:rPr>
        <w:rFonts w:ascii="Wingdings" w:hAnsi="Wingdings" w:hint="default"/>
        <w:color w:val="008000"/>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5"/>
  </w:num>
  <w:num w:numId="11">
    <w:abstractNumId w:val="12"/>
  </w:num>
  <w:num w:numId="12">
    <w:abstractNumId w:val="9"/>
  </w:num>
  <w:num w:numId="13">
    <w:abstractNumId w:val="14"/>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0E7BDA"/>
    <w:rsid w:val="000501A9"/>
    <w:rsid w:val="00060F61"/>
    <w:rsid w:val="0006722D"/>
    <w:rsid w:val="00075EBD"/>
    <w:rsid w:val="00081C21"/>
    <w:rsid w:val="000D6D69"/>
    <w:rsid w:val="000E7BDA"/>
    <w:rsid w:val="00165FA1"/>
    <w:rsid w:val="0018025F"/>
    <w:rsid w:val="001B137E"/>
    <w:rsid w:val="001C61DC"/>
    <w:rsid w:val="001F0196"/>
    <w:rsid w:val="0022131C"/>
    <w:rsid w:val="00253CEF"/>
    <w:rsid w:val="002950CF"/>
    <w:rsid w:val="002B1042"/>
    <w:rsid w:val="002E474A"/>
    <w:rsid w:val="00380618"/>
    <w:rsid w:val="00480C75"/>
    <w:rsid w:val="005078EE"/>
    <w:rsid w:val="005E2A64"/>
    <w:rsid w:val="00621395"/>
    <w:rsid w:val="00655104"/>
    <w:rsid w:val="00657504"/>
    <w:rsid w:val="006739DF"/>
    <w:rsid w:val="00695825"/>
    <w:rsid w:val="006B0A3F"/>
    <w:rsid w:val="006C1133"/>
    <w:rsid w:val="00700A86"/>
    <w:rsid w:val="0073145F"/>
    <w:rsid w:val="007D0A6A"/>
    <w:rsid w:val="008808B7"/>
    <w:rsid w:val="008812CC"/>
    <w:rsid w:val="00922605"/>
    <w:rsid w:val="00932684"/>
    <w:rsid w:val="00992309"/>
    <w:rsid w:val="009C477A"/>
    <w:rsid w:val="009E4BB2"/>
    <w:rsid w:val="00A12FB0"/>
    <w:rsid w:val="00AD7150"/>
    <w:rsid w:val="00B73D19"/>
    <w:rsid w:val="00B8472C"/>
    <w:rsid w:val="00B95A7B"/>
    <w:rsid w:val="00BB7E75"/>
    <w:rsid w:val="00BF5F2B"/>
    <w:rsid w:val="00BF6A8F"/>
    <w:rsid w:val="00CC09F8"/>
    <w:rsid w:val="00D05C61"/>
    <w:rsid w:val="00D25139"/>
    <w:rsid w:val="00D27C35"/>
    <w:rsid w:val="00D33773"/>
    <w:rsid w:val="00D42D56"/>
    <w:rsid w:val="00E70974"/>
    <w:rsid w:val="00EB4E2F"/>
    <w:rsid w:val="00F2152E"/>
    <w:rsid w:val="00F9772F"/>
    <w:rsid w:val="00FA70FF"/>
    <w:rsid w:val="00FB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F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A70FF"/>
    <w:rPr>
      <w:rFonts w:ascii="Symbol" w:hAnsi="Symbol"/>
    </w:rPr>
  </w:style>
  <w:style w:type="character" w:customStyle="1" w:styleId="WW8Num1z1">
    <w:name w:val="WW8Num1z1"/>
    <w:rsid w:val="00FA70FF"/>
    <w:rPr>
      <w:rFonts w:ascii="Courier New" w:hAnsi="Courier New" w:cs="Courier New"/>
    </w:rPr>
  </w:style>
  <w:style w:type="character" w:customStyle="1" w:styleId="WW8Num1z2">
    <w:name w:val="WW8Num1z2"/>
    <w:rsid w:val="00FA70FF"/>
    <w:rPr>
      <w:rFonts w:ascii="Wingdings" w:hAnsi="Wingdings"/>
    </w:rPr>
  </w:style>
  <w:style w:type="character" w:customStyle="1" w:styleId="WW8Num2z0">
    <w:name w:val="WW8Num2z0"/>
    <w:rsid w:val="00FA70FF"/>
    <w:rPr>
      <w:rFonts w:ascii="Symbol" w:hAnsi="Symbol"/>
    </w:rPr>
  </w:style>
  <w:style w:type="character" w:customStyle="1" w:styleId="WW8Num2z1">
    <w:name w:val="WW8Num2z1"/>
    <w:rsid w:val="00FA70FF"/>
    <w:rPr>
      <w:rFonts w:ascii="Courier New" w:hAnsi="Courier New" w:cs="Courier New"/>
    </w:rPr>
  </w:style>
  <w:style w:type="character" w:customStyle="1" w:styleId="WW8Num2z2">
    <w:name w:val="WW8Num2z2"/>
    <w:rsid w:val="00FA70FF"/>
    <w:rPr>
      <w:rFonts w:ascii="Wingdings" w:hAnsi="Wingdings"/>
    </w:rPr>
  </w:style>
  <w:style w:type="character" w:customStyle="1" w:styleId="WW8Num3z0">
    <w:name w:val="WW8Num3z0"/>
    <w:rsid w:val="00FA70FF"/>
    <w:rPr>
      <w:rFonts w:ascii="Symbol" w:hAnsi="Symbol"/>
    </w:rPr>
  </w:style>
  <w:style w:type="character" w:customStyle="1" w:styleId="WW8Num3z1">
    <w:name w:val="WW8Num3z1"/>
    <w:rsid w:val="00FA70FF"/>
    <w:rPr>
      <w:rFonts w:ascii="Courier New" w:hAnsi="Courier New" w:cs="Courier New"/>
    </w:rPr>
  </w:style>
  <w:style w:type="character" w:customStyle="1" w:styleId="WW8Num3z2">
    <w:name w:val="WW8Num3z2"/>
    <w:rsid w:val="00FA70FF"/>
    <w:rPr>
      <w:rFonts w:ascii="Wingdings" w:hAnsi="Wingdings"/>
    </w:rPr>
  </w:style>
  <w:style w:type="character" w:customStyle="1" w:styleId="WW8Num4z0">
    <w:name w:val="WW8Num4z0"/>
    <w:rsid w:val="00FA70FF"/>
    <w:rPr>
      <w:rFonts w:ascii="Symbol" w:hAnsi="Symbol"/>
    </w:rPr>
  </w:style>
  <w:style w:type="character" w:customStyle="1" w:styleId="WW8Num4z1">
    <w:name w:val="WW8Num4z1"/>
    <w:rsid w:val="00FA70FF"/>
    <w:rPr>
      <w:rFonts w:ascii="Courier New" w:hAnsi="Courier New" w:cs="Courier New"/>
    </w:rPr>
  </w:style>
  <w:style w:type="character" w:customStyle="1" w:styleId="WW8Num4z2">
    <w:name w:val="WW8Num4z2"/>
    <w:rsid w:val="00FA70FF"/>
    <w:rPr>
      <w:rFonts w:ascii="Wingdings" w:hAnsi="Wingdings"/>
    </w:rPr>
  </w:style>
  <w:style w:type="character" w:customStyle="1" w:styleId="WW8Num5z0">
    <w:name w:val="WW8Num5z0"/>
    <w:rsid w:val="00FA70FF"/>
    <w:rPr>
      <w:rFonts w:ascii="Symbol" w:hAnsi="Symbol"/>
    </w:rPr>
  </w:style>
  <w:style w:type="character" w:customStyle="1" w:styleId="WW8Num5z1">
    <w:name w:val="WW8Num5z1"/>
    <w:rsid w:val="00FA70FF"/>
    <w:rPr>
      <w:rFonts w:ascii="Courier New" w:hAnsi="Courier New" w:cs="Courier New"/>
    </w:rPr>
  </w:style>
  <w:style w:type="character" w:customStyle="1" w:styleId="WW8Num5z2">
    <w:name w:val="WW8Num5z2"/>
    <w:rsid w:val="00FA70FF"/>
    <w:rPr>
      <w:rFonts w:ascii="Wingdings" w:hAnsi="Wingdings"/>
    </w:rPr>
  </w:style>
  <w:style w:type="character" w:customStyle="1" w:styleId="WW8Num6z0">
    <w:name w:val="WW8Num6z0"/>
    <w:rsid w:val="00FA70FF"/>
    <w:rPr>
      <w:rFonts w:ascii="Symbol" w:hAnsi="Symbol"/>
    </w:rPr>
  </w:style>
  <w:style w:type="character" w:customStyle="1" w:styleId="WW8Num6z1">
    <w:name w:val="WW8Num6z1"/>
    <w:rsid w:val="00FA70FF"/>
    <w:rPr>
      <w:rFonts w:ascii="Courier New" w:hAnsi="Courier New" w:cs="Courier New"/>
    </w:rPr>
  </w:style>
  <w:style w:type="character" w:customStyle="1" w:styleId="WW8Num6z2">
    <w:name w:val="WW8Num6z2"/>
    <w:rsid w:val="00FA70FF"/>
    <w:rPr>
      <w:rFonts w:ascii="Wingdings" w:hAnsi="Wingdings"/>
    </w:rPr>
  </w:style>
  <w:style w:type="character" w:customStyle="1" w:styleId="WW8Num7z0">
    <w:name w:val="WW8Num7z0"/>
    <w:rsid w:val="00FA70FF"/>
    <w:rPr>
      <w:rFonts w:ascii="Wingdings" w:hAnsi="Wingdings"/>
      <w:color w:val="008000"/>
    </w:rPr>
  </w:style>
  <w:style w:type="character" w:customStyle="1" w:styleId="WW8Num7z1">
    <w:name w:val="WW8Num7z1"/>
    <w:rsid w:val="00FA70FF"/>
    <w:rPr>
      <w:rFonts w:ascii="Courier New" w:hAnsi="Courier New"/>
    </w:rPr>
  </w:style>
  <w:style w:type="character" w:customStyle="1" w:styleId="WW8Num7z2">
    <w:name w:val="WW8Num7z2"/>
    <w:rsid w:val="00FA70FF"/>
    <w:rPr>
      <w:rFonts w:ascii="Wingdings" w:hAnsi="Wingdings"/>
    </w:rPr>
  </w:style>
  <w:style w:type="character" w:customStyle="1" w:styleId="WW8Num7z3">
    <w:name w:val="WW8Num7z3"/>
    <w:rsid w:val="00FA70FF"/>
    <w:rPr>
      <w:rFonts w:ascii="Symbol" w:hAnsi="Symbol"/>
    </w:rPr>
  </w:style>
  <w:style w:type="character" w:customStyle="1" w:styleId="WW8Num8z0">
    <w:name w:val="WW8Num8z0"/>
    <w:rsid w:val="00FA70FF"/>
    <w:rPr>
      <w:rFonts w:ascii="Symbol" w:hAnsi="Symbol"/>
    </w:rPr>
  </w:style>
  <w:style w:type="character" w:customStyle="1" w:styleId="WW8Num8z1">
    <w:name w:val="WW8Num8z1"/>
    <w:rsid w:val="00FA70FF"/>
    <w:rPr>
      <w:rFonts w:ascii="Courier New" w:hAnsi="Courier New" w:cs="Courier New"/>
    </w:rPr>
  </w:style>
  <w:style w:type="character" w:customStyle="1" w:styleId="WW8Num8z2">
    <w:name w:val="WW8Num8z2"/>
    <w:rsid w:val="00FA70FF"/>
    <w:rPr>
      <w:rFonts w:ascii="Wingdings" w:hAnsi="Wingdings"/>
    </w:rPr>
  </w:style>
  <w:style w:type="character" w:customStyle="1" w:styleId="WW8Num9z0">
    <w:name w:val="WW8Num9z0"/>
    <w:rsid w:val="00FA70FF"/>
    <w:rPr>
      <w:rFonts w:ascii="Symbol" w:hAnsi="Symbol"/>
    </w:rPr>
  </w:style>
  <w:style w:type="character" w:customStyle="1" w:styleId="WW8Num9z1">
    <w:name w:val="WW8Num9z1"/>
    <w:rsid w:val="00FA70FF"/>
    <w:rPr>
      <w:rFonts w:ascii="Courier New" w:hAnsi="Courier New" w:cs="Courier New"/>
    </w:rPr>
  </w:style>
  <w:style w:type="character" w:customStyle="1" w:styleId="WW8Num9z2">
    <w:name w:val="WW8Num9z2"/>
    <w:rsid w:val="00FA70FF"/>
    <w:rPr>
      <w:rFonts w:ascii="Wingdings" w:hAnsi="Wingdings"/>
    </w:rPr>
  </w:style>
  <w:style w:type="character" w:customStyle="1" w:styleId="WW8Num10z0">
    <w:name w:val="WW8Num10z0"/>
    <w:rsid w:val="00FA70FF"/>
    <w:rPr>
      <w:rFonts w:ascii="Symbol" w:hAnsi="Symbol"/>
    </w:rPr>
  </w:style>
  <w:style w:type="character" w:customStyle="1" w:styleId="WW8Num10z1">
    <w:name w:val="WW8Num10z1"/>
    <w:rsid w:val="00FA70FF"/>
    <w:rPr>
      <w:rFonts w:ascii="Courier New" w:hAnsi="Courier New" w:cs="Courier New"/>
    </w:rPr>
  </w:style>
  <w:style w:type="character" w:customStyle="1" w:styleId="WW8Num10z2">
    <w:name w:val="WW8Num10z2"/>
    <w:rsid w:val="00FA70FF"/>
    <w:rPr>
      <w:rFonts w:ascii="Wingdings" w:hAnsi="Wingdings"/>
    </w:rPr>
  </w:style>
  <w:style w:type="character" w:customStyle="1" w:styleId="WW8Num11z0">
    <w:name w:val="WW8Num11z0"/>
    <w:rsid w:val="00FA70FF"/>
    <w:rPr>
      <w:rFonts w:ascii="Symbol" w:hAnsi="Symbol"/>
    </w:rPr>
  </w:style>
  <w:style w:type="character" w:customStyle="1" w:styleId="WW8Num11z1">
    <w:name w:val="WW8Num11z1"/>
    <w:rsid w:val="00FA70FF"/>
    <w:rPr>
      <w:rFonts w:ascii="Courier New" w:hAnsi="Courier New" w:cs="Courier New"/>
    </w:rPr>
  </w:style>
  <w:style w:type="character" w:customStyle="1" w:styleId="WW8Num11z2">
    <w:name w:val="WW8Num11z2"/>
    <w:rsid w:val="00FA70FF"/>
    <w:rPr>
      <w:rFonts w:ascii="Wingdings" w:hAnsi="Wingdings"/>
    </w:rPr>
  </w:style>
  <w:style w:type="character" w:customStyle="1" w:styleId="WW8Num12z0">
    <w:name w:val="WW8Num12z0"/>
    <w:rsid w:val="00FA70FF"/>
    <w:rPr>
      <w:rFonts w:ascii="Symbol" w:hAnsi="Symbol"/>
    </w:rPr>
  </w:style>
  <w:style w:type="character" w:customStyle="1" w:styleId="WW8Num12z1">
    <w:name w:val="WW8Num12z1"/>
    <w:rsid w:val="00FA70FF"/>
    <w:rPr>
      <w:rFonts w:ascii="Wingdings" w:hAnsi="Wingdings"/>
      <w:color w:val="008000"/>
    </w:rPr>
  </w:style>
  <w:style w:type="character" w:customStyle="1" w:styleId="WW8Num12z2">
    <w:name w:val="WW8Num12z2"/>
    <w:rsid w:val="00FA70FF"/>
    <w:rPr>
      <w:rFonts w:ascii="Wingdings" w:hAnsi="Wingdings"/>
    </w:rPr>
  </w:style>
  <w:style w:type="character" w:customStyle="1" w:styleId="WW8Num12z4">
    <w:name w:val="WW8Num12z4"/>
    <w:rsid w:val="00FA70FF"/>
    <w:rPr>
      <w:rFonts w:ascii="Courier New" w:hAnsi="Courier New" w:cs="Courier New"/>
    </w:rPr>
  </w:style>
  <w:style w:type="character" w:customStyle="1" w:styleId="WW8Num13z0">
    <w:name w:val="WW8Num13z0"/>
    <w:rsid w:val="00FA70FF"/>
    <w:rPr>
      <w:rFonts w:ascii="Symbol" w:hAnsi="Symbol"/>
    </w:rPr>
  </w:style>
  <w:style w:type="character" w:customStyle="1" w:styleId="WW8Num13z1">
    <w:name w:val="WW8Num13z1"/>
    <w:rsid w:val="00FA70FF"/>
    <w:rPr>
      <w:rFonts w:ascii="Courier New" w:hAnsi="Courier New" w:cs="Courier New"/>
    </w:rPr>
  </w:style>
  <w:style w:type="character" w:customStyle="1" w:styleId="WW8Num13z2">
    <w:name w:val="WW8Num13z2"/>
    <w:rsid w:val="00FA70FF"/>
    <w:rPr>
      <w:rFonts w:ascii="Wingdings" w:hAnsi="Wingdings"/>
    </w:rPr>
  </w:style>
  <w:style w:type="character" w:customStyle="1" w:styleId="WW8Num14z0">
    <w:name w:val="WW8Num14z0"/>
    <w:rsid w:val="00FA70FF"/>
    <w:rPr>
      <w:rFonts w:ascii="Symbol" w:hAnsi="Symbol"/>
    </w:rPr>
  </w:style>
  <w:style w:type="character" w:customStyle="1" w:styleId="WW8Num14z1">
    <w:name w:val="WW8Num14z1"/>
    <w:rsid w:val="00FA70FF"/>
    <w:rPr>
      <w:rFonts w:ascii="Courier New" w:hAnsi="Courier New" w:cs="Courier New"/>
    </w:rPr>
  </w:style>
  <w:style w:type="character" w:customStyle="1" w:styleId="WW8Num14z2">
    <w:name w:val="WW8Num14z2"/>
    <w:rsid w:val="00FA70FF"/>
    <w:rPr>
      <w:rFonts w:ascii="Wingdings" w:hAnsi="Wingdings"/>
    </w:rPr>
  </w:style>
  <w:style w:type="character" w:customStyle="1" w:styleId="Bullets">
    <w:name w:val="Bullets"/>
    <w:rsid w:val="00FA70FF"/>
    <w:rPr>
      <w:rFonts w:ascii="StarSymbol" w:eastAsia="StarSymbol" w:hAnsi="StarSymbol" w:cs="StarSymbol"/>
      <w:sz w:val="18"/>
      <w:szCs w:val="18"/>
    </w:rPr>
  </w:style>
  <w:style w:type="paragraph" w:styleId="BodyText">
    <w:name w:val="Body Text"/>
    <w:basedOn w:val="Normal"/>
    <w:rsid w:val="00FA70FF"/>
    <w:pPr>
      <w:spacing w:after="120"/>
    </w:pPr>
  </w:style>
  <w:style w:type="paragraph" w:styleId="List">
    <w:name w:val="List"/>
    <w:basedOn w:val="BodyText"/>
    <w:rsid w:val="00FA70FF"/>
    <w:rPr>
      <w:rFonts w:cs="Tahoma"/>
    </w:rPr>
  </w:style>
  <w:style w:type="paragraph" w:styleId="Caption">
    <w:name w:val="caption"/>
    <w:basedOn w:val="Normal"/>
    <w:qFormat/>
    <w:rsid w:val="00FA70FF"/>
    <w:pPr>
      <w:suppressLineNumbers/>
      <w:spacing w:before="120" w:after="120"/>
    </w:pPr>
    <w:rPr>
      <w:rFonts w:cs="Tahoma"/>
      <w:i/>
      <w:iCs/>
      <w:sz w:val="20"/>
      <w:szCs w:val="20"/>
    </w:rPr>
  </w:style>
  <w:style w:type="paragraph" w:customStyle="1" w:styleId="Index">
    <w:name w:val="Index"/>
    <w:basedOn w:val="Normal"/>
    <w:rsid w:val="00FA70FF"/>
    <w:pPr>
      <w:suppressLineNumbers/>
    </w:pPr>
    <w:rPr>
      <w:rFonts w:cs="Tahoma"/>
    </w:rPr>
  </w:style>
  <w:style w:type="paragraph" w:styleId="ListParagraph">
    <w:name w:val="List Paragraph"/>
    <w:basedOn w:val="Normal"/>
    <w:qFormat/>
    <w:rsid w:val="00695825"/>
    <w:pPr>
      <w:suppressAutoHyphens w:val="0"/>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05C61"/>
    <w:rPr>
      <w:rFonts w:ascii="Segoe UI" w:hAnsi="Segoe UI" w:cs="Segoe UI"/>
      <w:sz w:val="18"/>
      <w:szCs w:val="18"/>
    </w:rPr>
  </w:style>
  <w:style w:type="character" w:customStyle="1" w:styleId="BalloonTextChar">
    <w:name w:val="Balloon Text Char"/>
    <w:link w:val="BalloonText"/>
    <w:rsid w:val="00D05C61"/>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color w:val="00800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Wingdings" w:hAnsi="Wingdings"/>
      <w:color w:val="008000"/>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ullets">
    <w:name w:val="Bullets"/>
    <w:rPr>
      <w:rFonts w:ascii="StarSymbol" w:eastAsia="StarSymbol" w:hAnsi="StarSymbol" w:cs="StarSymbol"/>
      <w:sz w:val="18"/>
      <w:szCs w:val="1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ListParagraph">
    <w:name w:val="List Paragraph"/>
    <w:basedOn w:val="Normal"/>
    <w:qFormat/>
    <w:rsid w:val="00695825"/>
    <w:pPr>
      <w:suppressAutoHyphens w:val="0"/>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05C61"/>
    <w:rPr>
      <w:rFonts w:ascii="Segoe UI" w:hAnsi="Segoe UI" w:cs="Segoe UI"/>
      <w:sz w:val="18"/>
      <w:szCs w:val="18"/>
    </w:rPr>
  </w:style>
  <w:style w:type="character" w:customStyle="1" w:styleId="BalloonTextChar">
    <w:name w:val="Balloon Text Char"/>
    <w:link w:val="BalloonText"/>
    <w:rsid w:val="00D05C6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Sunnyside Primary School</vt:lpstr>
    </vt:vector>
  </TitlesOfParts>
  <Company>Clackmannanshire Council</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Primary School</dc:title>
  <dc:creator>lmcalpine</dc:creator>
  <cp:lastModifiedBy>Alanna Belford</cp:lastModifiedBy>
  <cp:revision>4</cp:revision>
  <cp:lastPrinted>2017-09-08T08:40:00Z</cp:lastPrinted>
  <dcterms:created xsi:type="dcterms:W3CDTF">2020-01-20T12:04:00Z</dcterms:created>
  <dcterms:modified xsi:type="dcterms:W3CDTF">2020-01-21T07:58:00Z</dcterms:modified>
</cp:coreProperties>
</file>