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BD634" w14:textId="3CCEB109" w:rsidR="000E7BDA" w:rsidRPr="00082E4B" w:rsidRDefault="00CD033D" w:rsidP="00165FA1">
      <w:pPr>
        <w:rPr>
          <w:rFonts w:ascii="Calibri" w:hAnsi="Calibri"/>
          <w:sz w:val="32"/>
          <w:szCs w:val="32"/>
        </w:rPr>
      </w:pPr>
      <w:r w:rsidRPr="00165FA1">
        <w:rPr>
          <w:noProof/>
          <w:lang w:eastAsia="en-GB"/>
        </w:rPr>
        <w:drawing>
          <wp:inline distT="0" distB="0" distL="0" distR="0" wp14:anchorId="7551177D" wp14:editId="07777777">
            <wp:extent cx="1203960" cy="1203325"/>
            <wp:effectExtent l="0" t="0" r="0" b="0"/>
            <wp:docPr id="1" name="Picture 1" descr="Description: Image result for sunnyside primary school All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result for sunnyside primary school All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FA1">
        <w:rPr>
          <w:noProof/>
          <w:lang w:eastAsia="en-GB"/>
        </w:rPr>
        <w:tab/>
      </w:r>
      <w:r w:rsidR="00165FA1">
        <w:rPr>
          <w:noProof/>
          <w:lang w:eastAsia="en-GB"/>
        </w:rPr>
        <w:tab/>
      </w:r>
      <w:r w:rsidR="00165FA1" w:rsidRPr="00082E4B">
        <w:rPr>
          <w:rFonts w:ascii="Calibri" w:hAnsi="Calibri"/>
          <w:sz w:val="32"/>
          <w:szCs w:val="32"/>
        </w:rPr>
        <w:t>Pr</w:t>
      </w:r>
      <w:r w:rsidR="000E7BDA" w:rsidRPr="00082E4B">
        <w:rPr>
          <w:rFonts w:ascii="Calibri" w:hAnsi="Calibri"/>
          <w:sz w:val="32"/>
          <w:szCs w:val="32"/>
        </w:rPr>
        <w:t xml:space="preserve">imary </w:t>
      </w:r>
      <w:r w:rsidR="002B2681">
        <w:rPr>
          <w:rFonts w:ascii="Calibri" w:hAnsi="Calibri"/>
          <w:sz w:val="32"/>
          <w:szCs w:val="32"/>
        </w:rPr>
        <w:t>7</w:t>
      </w:r>
      <w:r w:rsidR="00263527">
        <w:rPr>
          <w:rFonts w:ascii="Calibri" w:hAnsi="Calibri"/>
          <w:sz w:val="32"/>
          <w:szCs w:val="32"/>
        </w:rPr>
        <w:t xml:space="preserve"> </w:t>
      </w:r>
      <w:r w:rsidR="000E7BDA" w:rsidRPr="00082E4B">
        <w:rPr>
          <w:rFonts w:ascii="Calibri" w:hAnsi="Calibri"/>
          <w:sz w:val="32"/>
          <w:szCs w:val="32"/>
        </w:rPr>
        <w:t>Curriculum Newsletter</w:t>
      </w:r>
    </w:p>
    <w:p w14:paraId="5214427F" w14:textId="6FA4F0A5" w:rsidR="000E7BDA" w:rsidRPr="00082E4B" w:rsidRDefault="002B2681" w:rsidP="00165FA1">
      <w:pPr>
        <w:ind w:left="720" w:firstLine="72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October to December</w:t>
      </w:r>
      <w:r w:rsidR="0046426A">
        <w:rPr>
          <w:rFonts w:ascii="Calibri" w:hAnsi="Calibri"/>
          <w:sz w:val="32"/>
          <w:szCs w:val="32"/>
        </w:rPr>
        <w:t>,</w:t>
      </w:r>
      <w:r w:rsidR="000A21C1">
        <w:rPr>
          <w:rFonts w:ascii="Calibri" w:hAnsi="Calibri"/>
          <w:sz w:val="32"/>
          <w:szCs w:val="32"/>
        </w:rPr>
        <w:t xml:space="preserve"> 201</w:t>
      </w:r>
      <w:r w:rsidR="00197691">
        <w:rPr>
          <w:rFonts w:ascii="Calibri" w:hAnsi="Calibri"/>
          <w:sz w:val="32"/>
          <w:szCs w:val="32"/>
        </w:rPr>
        <w:t>9</w:t>
      </w:r>
    </w:p>
    <w:p w14:paraId="672A6659" w14:textId="77777777" w:rsidR="000E7BDA" w:rsidRPr="00082E4B" w:rsidRDefault="000E7BDA">
      <w:pPr>
        <w:rPr>
          <w:rFonts w:ascii="Calibri" w:hAnsi="Calibri"/>
          <w:sz w:val="36"/>
          <w:szCs w:val="36"/>
          <w:u w:val="single"/>
        </w:rPr>
      </w:pPr>
    </w:p>
    <w:p w14:paraId="63379420" w14:textId="77777777" w:rsidR="000E7BDA" w:rsidRPr="00082E4B" w:rsidRDefault="000E7BDA">
      <w:pPr>
        <w:rPr>
          <w:rFonts w:ascii="Calibri" w:hAnsi="Calibri"/>
          <w:i/>
        </w:rPr>
      </w:pPr>
      <w:r w:rsidRPr="00082E4B">
        <w:rPr>
          <w:rFonts w:ascii="Calibri" w:hAnsi="Calibri"/>
          <w:i/>
        </w:rPr>
        <w:t xml:space="preserve">Dear Parent/Carer,  </w:t>
      </w:r>
    </w:p>
    <w:p w14:paraId="4B27A468" w14:textId="77777777" w:rsidR="000E7BDA" w:rsidRPr="00082E4B" w:rsidRDefault="009E4BB2">
      <w:pPr>
        <w:rPr>
          <w:rFonts w:ascii="Calibri" w:hAnsi="Calibri"/>
          <w:i/>
        </w:rPr>
      </w:pPr>
      <w:r w:rsidRPr="00082E4B">
        <w:rPr>
          <w:rFonts w:ascii="Calibri" w:hAnsi="Calibri"/>
          <w:i/>
        </w:rPr>
        <w:t xml:space="preserve">Below is our focus for this </w:t>
      </w:r>
      <w:r w:rsidR="000E7BDA" w:rsidRPr="00082E4B">
        <w:rPr>
          <w:rFonts w:ascii="Calibri" w:hAnsi="Calibri"/>
          <w:i/>
        </w:rPr>
        <w:t>term for different areas of the curriculum. I hope you find this information helpful. Please contact me if you have any questions or</w:t>
      </w:r>
      <w:r w:rsidRPr="00082E4B">
        <w:rPr>
          <w:rFonts w:ascii="Calibri" w:hAnsi="Calibri"/>
          <w:i/>
        </w:rPr>
        <w:t xml:space="preserve"> if I can be of any further help.</w:t>
      </w:r>
    </w:p>
    <w:p w14:paraId="36F1086A" w14:textId="0CE8983A" w:rsidR="000E7BDA" w:rsidRPr="00082E4B" w:rsidRDefault="0046426A">
      <w:pPr>
        <w:rPr>
          <w:rFonts w:ascii="Calibri" w:hAnsi="Calibri"/>
          <w:i/>
        </w:rPr>
      </w:pPr>
      <w:r>
        <w:rPr>
          <w:rFonts w:ascii="Calibri" w:hAnsi="Calibri"/>
          <w:i/>
        </w:rPr>
        <w:br/>
        <w:t xml:space="preserve">Miss </w:t>
      </w:r>
      <w:r w:rsidR="00EB083A">
        <w:rPr>
          <w:rFonts w:ascii="Calibri" w:hAnsi="Calibri"/>
          <w:i/>
        </w:rPr>
        <w:t>Gillon</w:t>
      </w:r>
      <w:r w:rsidR="000E7BDA" w:rsidRPr="00082E4B">
        <w:rPr>
          <w:rFonts w:ascii="Calibri" w:hAnsi="Calibri"/>
          <w:i/>
        </w:rPr>
        <w:t xml:space="preserve"> </w:t>
      </w:r>
      <w:r w:rsidR="002B2681">
        <w:rPr>
          <w:rFonts w:ascii="Calibri" w:hAnsi="Calibri"/>
          <w:i/>
        </w:rPr>
        <w:t xml:space="preserve">and Miss Stewart </w:t>
      </w:r>
    </w:p>
    <w:p w14:paraId="0A37501D" w14:textId="77777777" w:rsidR="000E7BDA" w:rsidRPr="00082E4B" w:rsidRDefault="000E7BDA">
      <w:pPr>
        <w:rPr>
          <w:rFonts w:ascii="Calibri" w:hAnsi="Calibri"/>
          <w:u w:val="single"/>
        </w:rPr>
      </w:pPr>
    </w:p>
    <w:p w14:paraId="383354D9" w14:textId="77777777" w:rsidR="00621395" w:rsidRPr="00082E4B" w:rsidRDefault="00D25139" w:rsidP="00D25139">
      <w:pPr>
        <w:rPr>
          <w:rFonts w:ascii="Calibri" w:hAnsi="Calibri"/>
        </w:rPr>
      </w:pPr>
      <w:r w:rsidRPr="00082E4B">
        <w:rPr>
          <w:rFonts w:ascii="Calibri" w:hAnsi="Calibri"/>
          <w:b/>
          <w:i/>
          <w:u w:val="single"/>
        </w:rPr>
        <w:t xml:space="preserve">Context for Learning </w:t>
      </w:r>
      <w:r w:rsidRPr="00082E4B">
        <w:rPr>
          <w:rFonts w:ascii="Calibri" w:hAnsi="Calibri"/>
          <w:b/>
          <w:i/>
        </w:rPr>
        <w:t xml:space="preserve"> </w:t>
      </w:r>
      <w:r w:rsidRPr="00082E4B">
        <w:rPr>
          <w:rFonts w:ascii="Calibri" w:hAnsi="Calibri"/>
        </w:rPr>
        <w:t xml:space="preserve">   </w:t>
      </w:r>
    </w:p>
    <w:p w14:paraId="38B3AD24" w14:textId="77777777" w:rsidR="00D25139" w:rsidRPr="00082E4B" w:rsidRDefault="00D25139" w:rsidP="00D25139">
      <w:pPr>
        <w:rPr>
          <w:rFonts w:ascii="Calibri" w:hAnsi="Calibri"/>
        </w:rPr>
      </w:pPr>
      <w:r w:rsidRPr="00082E4B">
        <w:rPr>
          <w:rFonts w:ascii="Calibri" w:hAnsi="Calibri"/>
        </w:rPr>
        <w:t xml:space="preserve">                   </w:t>
      </w:r>
    </w:p>
    <w:p w14:paraId="638448B0" w14:textId="72722A7F" w:rsidR="0046426A" w:rsidRDefault="6C6FEA60" w:rsidP="6C6FEA60">
      <w:pPr>
        <w:numPr>
          <w:ilvl w:val="0"/>
          <w:numId w:val="12"/>
        </w:numPr>
        <w:rPr>
          <w:rFonts w:ascii="Calibri" w:hAnsi="Calibri"/>
        </w:rPr>
      </w:pPr>
      <w:r w:rsidRPr="6C6FEA60">
        <w:rPr>
          <w:rFonts w:ascii="Calibri" w:hAnsi="Calibri"/>
        </w:rPr>
        <w:t>WW2-</w:t>
      </w:r>
      <w:r w:rsidR="00C7205F">
        <w:rPr>
          <w:rFonts w:ascii="Calibri" w:hAnsi="Calibri"/>
        </w:rPr>
        <w:t xml:space="preserve"> Who is Hitler</w:t>
      </w:r>
      <w:r w:rsidRPr="6C6FEA60">
        <w:rPr>
          <w:rFonts w:ascii="Calibri" w:hAnsi="Calibri"/>
        </w:rPr>
        <w:t xml:space="preserve">? </w:t>
      </w:r>
      <w:r w:rsidR="00C7205F">
        <w:rPr>
          <w:rFonts w:ascii="Calibri" w:hAnsi="Calibri"/>
        </w:rPr>
        <w:t xml:space="preserve">What was the holocaust? How did the war end? </w:t>
      </w:r>
    </w:p>
    <w:p w14:paraId="162B8CE1" w14:textId="400A6E23" w:rsidR="00C7205F" w:rsidRDefault="00C7205F" w:rsidP="6C6FEA60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Health and Wellbeing - Max in the Middle. Looking at how we keep our bodies healthy.</w:t>
      </w:r>
    </w:p>
    <w:p w14:paraId="5DAB6C7B" w14:textId="77777777" w:rsidR="0046426A" w:rsidRPr="0046426A" w:rsidRDefault="0046426A" w:rsidP="0046426A">
      <w:pPr>
        <w:ind w:left="113"/>
        <w:rPr>
          <w:rFonts w:ascii="Calibri" w:hAnsi="Calibri"/>
        </w:rPr>
      </w:pPr>
    </w:p>
    <w:p w14:paraId="10A64329" w14:textId="77777777" w:rsidR="000E7BDA" w:rsidRPr="00082E4B" w:rsidRDefault="00F9772F">
      <w:pPr>
        <w:rPr>
          <w:rFonts w:ascii="Calibri" w:hAnsi="Calibri"/>
          <w:b/>
          <w:i/>
          <w:u w:val="single"/>
        </w:rPr>
      </w:pPr>
      <w:r w:rsidRPr="00082E4B">
        <w:rPr>
          <w:rFonts w:ascii="Calibri" w:hAnsi="Calibri"/>
          <w:b/>
          <w:i/>
          <w:u w:val="single"/>
        </w:rPr>
        <w:t>Literacy</w:t>
      </w:r>
      <w:r w:rsidR="000E7BDA" w:rsidRPr="00082E4B">
        <w:rPr>
          <w:rFonts w:ascii="Calibri" w:hAnsi="Calibri"/>
          <w:b/>
          <w:i/>
          <w:u w:val="single"/>
        </w:rPr>
        <w:t xml:space="preserve"> </w:t>
      </w:r>
    </w:p>
    <w:p w14:paraId="02EB378F" w14:textId="77777777" w:rsidR="000E7BDA" w:rsidRPr="00082E4B" w:rsidRDefault="000E7BDA">
      <w:pPr>
        <w:rPr>
          <w:rFonts w:ascii="Calibri" w:hAnsi="Calibri"/>
          <w:b/>
          <w:i/>
          <w:u w:val="single"/>
        </w:rPr>
      </w:pPr>
    </w:p>
    <w:p w14:paraId="14F2CE71" w14:textId="7FB89DDC" w:rsidR="0046426A" w:rsidRDefault="002B2681" w:rsidP="6C6FEA60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Develop skills in using f</w:t>
      </w:r>
      <w:r w:rsidR="00C7205F">
        <w:rPr>
          <w:rFonts w:ascii="Calibri" w:hAnsi="Calibri"/>
        </w:rPr>
        <w:t>igurative language</w:t>
      </w:r>
      <w:r w:rsidR="6C6FEA60" w:rsidRPr="6C6FEA60">
        <w:rPr>
          <w:rFonts w:ascii="Calibri" w:hAnsi="Calibri"/>
        </w:rPr>
        <w:t xml:space="preserve"> (</w:t>
      </w:r>
      <w:r>
        <w:rPr>
          <w:rFonts w:ascii="Calibri" w:hAnsi="Calibri"/>
        </w:rPr>
        <w:t xml:space="preserve">for example: </w:t>
      </w:r>
      <w:r w:rsidR="00C7205F">
        <w:rPr>
          <w:rFonts w:ascii="Calibri" w:hAnsi="Calibri"/>
        </w:rPr>
        <w:t>Onomatopoeia, simile, metaphor, alliteration and personification</w:t>
      </w:r>
      <w:r w:rsidR="6C6FEA60" w:rsidRPr="6C6FEA60">
        <w:rPr>
          <w:rFonts w:ascii="Calibri" w:hAnsi="Calibri"/>
        </w:rPr>
        <w:t>).</w:t>
      </w:r>
    </w:p>
    <w:p w14:paraId="2155A727" w14:textId="62BB34F0" w:rsidR="6C6FEA60" w:rsidRPr="00C7205F" w:rsidRDefault="00C7205F" w:rsidP="6C6FEA60">
      <w:pPr>
        <w:pStyle w:val="ListParagraph"/>
        <w:numPr>
          <w:ilvl w:val="0"/>
          <w:numId w:val="11"/>
        </w:numPr>
      </w:pPr>
      <w:r>
        <w:rPr>
          <w:rFonts w:ascii="Calibri" w:hAnsi="Calibri"/>
        </w:rPr>
        <w:t>Poetry – Discuss and write different styles of poetry.</w:t>
      </w:r>
    </w:p>
    <w:p w14:paraId="4365E5BD" w14:textId="372B56D5" w:rsidR="00C7205F" w:rsidRPr="00C7205F" w:rsidRDefault="00C7205F" w:rsidP="6C6FEA60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C7205F">
        <w:rPr>
          <w:rFonts w:ascii="Calibri" w:hAnsi="Calibri"/>
        </w:rPr>
        <w:t>Identify different types of sources and discuss bias.</w:t>
      </w:r>
    </w:p>
    <w:p w14:paraId="023EC1BF" w14:textId="5F8AFC96" w:rsidR="00197691" w:rsidRDefault="6C6FEA60" w:rsidP="6C6FEA60">
      <w:pPr>
        <w:numPr>
          <w:ilvl w:val="0"/>
          <w:numId w:val="11"/>
        </w:numPr>
        <w:rPr>
          <w:rFonts w:ascii="Calibri" w:hAnsi="Calibri"/>
        </w:rPr>
      </w:pPr>
      <w:r w:rsidRPr="6C6FEA60">
        <w:rPr>
          <w:rFonts w:ascii="Calibri" w:hAnsi="Calibri"/>
        </w:rPr>
        <w:t>Reading with fluency and expression.</w:t>
      </w:r>
    </w:p>
    <w:p w14:paraId="42EAC3CA" w14:textId="14505C00" w:rsidR="00C7205F" w:rsidRPr="00C7205F" w:rsidRDefault="6C6FEA60" w:rsidP="00C7205F">
      <w:pPr>
        <w:numPr>
          <w:ilvl w:val="0"/>
          <w:numId w:val="11"/>
        </w:numPr>
        <w:rPr>
          <w:rFonts w:ascii="Calibri" w:hAnsi="Calibri"/>
        </w:rPr>
      </w:pPr>
      <w:r w:rsidRPr="6C6FEA60">
        <w:rPr>
          <w:rFonts w:ascii="Calibri" w:hAnsi="Calibri"/>
        </w:rPr>
        <w:t xml:space="preserve">Develop responses to inferential questioning. </w:t>
      </w:r>
    </w:p>
    <w:p w14:paraId="6A05A809" w14:textId="77777777" w:rsidR="009E4BB2" w:rsidRPr="00082E4B" w:rsidRDefault="009E4BB2" w:rsidP="009E4BB2">
      <w:pPr>
        <w:ind w:left="113"/>
        <w:rPr>
          <w:rFonts w:ascii="Calibri" w:hAnsi="Calibri"/>
        </w:rPr>
      </w:pPr>
    </w:p>
    <w:p w14:paraId="71E52A16" w14:textId="77777777" w:rsidR="009E4BB2" w:rsidRPr="00082E4B" w:rsidRDefault="009E4BB2" w:rsidP="00EB4E2F">
      <w:pPr>
        <w:rPr>
          <w:rFonts w:ascii="Calibri" w:hAnsi="Calibri"/>
          <w:b/>
          <w:i/>
        </w:rPr>
      </w:pPr>
      <w:r w:rsidRPr="00082E4B">
        <w:rPr>
          <w:rFonts w:ascii="Calibri" w:hAnsi="Calibri"/>
          <w:b/>
          <w:i/>
          <w:u w:val="single"/>
        </w:rPr>
        <w:t>Numeracy &amp; Mathematics</w:t>
      </w:r>
    </w:p>
    <w:p w14:paraId="5A39BBE3" w14:textId="77777777" w:rsidR="009E4BB2" w:rsidRPr="00082E4B" w:rsidRDefault="009E4BB2" w:rsidP="007876FC">
      <w:pPr>
        <w:pStyle w:val="ListParagraph"/>
        <w:ind w:left="113"/>
        <w:rPr>
          <w:rFonts w:ascii="Calibri" w:hAnsi="Calibri"/>
        </w:rPr>
      </w:pPr>
    </w:p>
    <w:p w14:paraId="35AEB44C" w14:textId="327072F8" w:rsidR="00F2152E" w:rsidRDefault="002B2681" w:rsidP="007876FC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Explore m</w:t>
      </w:r>
      <w:r w:rsidR="00C7205F">
        <w:rPr>
          <w:rFonts w:ascii="Calibri" w:hAnsi="Calibri"/>
        </w:rPr>
        <w:t xml:space="preserve">ental addition </w:t>
      </w:r>
      <w:r>
        <w:rPr>
          <w:rFonts w:ascii="Calibri" w:hAnsi="Calibri"/>
        </w:rPr>
        <w:t>strategies when dealing with both</w:t>
      </w:r>
      <w:r w:rsidR="00C7205F">
        <w:rPr>
          <w:rFonts w:ascii="Calibri" w:hAnsi="Calibri"/>
        </w:rPr>
        <w:t xml:space="preserve"> whole numbers and decimal fractions.</w:t>
      </w:r>
    </w:p>
    <w:p w14:paraId="0DD43E90" w14:textId="4A6AF595" w:rsidR="00C7205F" w:rsidRDefault="002B2681" w:rsidP="007876FC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Explore m</w:t>
      </w:r>
      <w:r w:rsidR="00C7205F">
        <w:rPr>
          <w:rFonts w:ascii="Calibri" w:hAnsi="Calibri"/>
        </w:rPr>
        <w:t>ental</w:t>
      </w:r>
      <w:r>
        <w:rPr>
          <w:rFonts w:ascii="Calibri" w:hAnsi="Calibri"/>
        </w:rPr>
        <w:t xml:space="preserve"> subtraction</w:t>
      </w:r>
      <w:r w:rsidR="00C7205F">
        <w:rPr>
          <w:rFonts w:ascii="Calibri" w:hAnsi="Calibri"/>
        </w:rPr>
        <w:t xml:space="preserve"> </w:t>
      </w:r>
      <w:r>
        <w:rPr>
          <w:rFonts w:ascii="Calibri" w:hAnsi="Calibri"/>
        </w:rPr>
        <w:t>strategies</w:t>
      </w:r>
      <w:r>
        <w:rPr>
          <w:rFonts w:ascii="Calibri" w:hAnsi="Calibri"/>
        </w:rPr>
        <w:t xml:space="preserve"> when dealing with whole numbers.</w:t>
      </w:r>
    </w:p>
    <w:p w14:paraId="3E0CB01E" w14:textId="31619C21" w:rsidR="00141F2B" w:rsidRDefault="00C7205F" w:rsidP="007876FC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Develop multiplication skills</w:t>
      </w:r>
      <w:r w:rsidR="002B2681">
        <w:rPr>
          <w:rFonts w:ascii="Calibri" w:hAnsi="Calibri"/>
        </w:rPr>
        <w:t xml:space="preserve"> </w:t>
      </w:r>
      <w:r w:rsidR="002B2681">
        <w:rPr>
          <w:rFonts w:ascii="Calibri" w:hAnsi="Calibri"/>
        </w:rPr>
        <w:t>when dealing with</w:t>
      </w:r>
      <w:r>
        <w:rPr>
          <w:rFonts w:ascii="Calibri" w:hAnsi="Calibri"/>
        </w:rPr>
        <w:t xml:space="preserve"> decimal fractions.</w:t>
      </w:r>
    </w:p>
    <w:p w14:paraId="674672A0" w14:textId="4BEABA18" w:rsidR="00C7205F" w:rsidRDefault="00C7205F" w:rsidP="007876FC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Develop division skills</w:t>
      </w:r>
      <w:r w:rsidR="002B2681" w:rsidRPr="002B2681">
        <w:rPr>
          <w:rFonts w:ascii="Calibri" w:hAnsi="Calibri"/>
        </w:rPr>
        <w:t xml:space="preserve"> </w:t>
      </w:r>
      <w:r w:rsidR="002B2681">
        <w:rPr>
          <w:rFonts w:ascii="Calibri" w:hAnsi="Calibri"/>
        </w:rPr>
        <w:t xml:space="preserve">when dealing with </w:t>
      </w:r>
      <w:r>
        <w:rPr>
          <w:rFonts w:ascii="Calibri" w:hAnsi="Calibri"/>
        </w:rPr>
        <w:t>whole numbers.</w:t>
      </w:r>
    </w:p>
    <w:p w14:paraId="41C8F396" w14:textId="77777777" w:rsidR="00141F2B" w:rsidRPr="007876FC" w:rsidRDefault="00141F2B" w:rsidP="007876FC">
      <w:pPr>
        <w:pStyle w:val="ListParagraph"/>
        <w:ind w:left="113"/>
        <w:rPr>
          <w:rFonts w:ascii="Calibri" w:hAnsi="Calibri"/>
        </w:rPr>
      </w:pPr>
    </w:p>
    <w:p w14:paraId="03D7CCEF" w14:textId="77777777" w:rsidR="00922605" w:rsidRPr="00082E4B" w:rsidRDefault="0006722D" w:rsidP="0006722D">
      <w:pPr>
        <w:rPr>
          <w:rFonts w:ascii="Calibri" w:hAnsi="Calibri"/>
          <w:u w:val="single"/>
        </w:rPr>
      </w:pPr>
      <w:r w:rsidRPr="00082E4B">
        <w:rPr>
          <w:rFonts w:ascii="Calibri" w:hAnsi="Calibri"/>
          <w:b/>
          <w:i/>
          <w:u w:val="single"/>
        </w:rPr>
        <w:t>Health &amp; Wellbeing</w:t>
      </w:r>
      <w:r w:rsidRPr="00082E4B">
        <w:rPr>
          <w:rFonts w:ascii="Calibri" w:hAnsi="Calibri"/>
          <w:u w:val="single"/>
        </w:rPr>
        <w:br/>
      </w:r>
    </w:p>
    <w:p w14:paraId="1AD468AC" w14:textId="4ACCEE6A" w:rsidR="007876FC" w:rsidRDefault="6C6FEA60" w:rsidP="6C6FEA60">
      <w:pPr>
        <w:rPr>
          <w:rFonts w:ascii="Calibri" w:hAnsi="Calibri"/>
          <w:u w:val="single"/>
        </w:rPr>
      </w:pPr>
      <w:r w:rsidRPr="6C6FEA60">
        <w:rPr>
          <w:rFonts w:ascii="Calibri" w:hAnsi="Calibri"/>
          <w:u w:val="single"/>
        </w:rPr>
        <w:t xml:space="preserve">PE </w:t>
      </w:r>
    </w:p>
    <w:p w14:paraId="459A73AF" w14:textId="0DF9A98B" w:rsidR="6C6FEA60" w:rsidRPr="007876FC" w:rsidRDefault="00C7205F" w:rsidP="007876FC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Gymnastics – creating sequences that show imagination, quality and control. </w:t>
      </w:r>
    </w:p>
    <w:p w14:paraId="3DE9FA76" w14:textId="77777777" w:rsidR="00C7205F" w:rsidRDefault="00C7205F" w:rsidP="00C7205F">
      <w:pPr>
        <w:rPr>
          <w:u w:val="single"/>
        </w:rPr>
      </w:pPr>
    </w:p>
    <w:p w14:paraId="53D60440" w14:textId="32E32B3B" w:rsidR="007876FC" w:rsidRDefault="00C7205F" w:rsidP="6C6FEA60">
      <w:pPr>
        <w:rPr>
          <w:rFonts w:ascii="Calibri" w:hAnsi="Calibri"/>
          <w:u w:val="single"/>
        </w:rPr>
      </w:pPr>
      <w:r w:rsidRPr="007876FC">
        <w:rPr>
          <w:rFonts w:ascii="Calibri" w:hAnsi="Calibri"/>
          <w:u w:val="single"/>
        </w:rPr>
        <w:t xml:space="preserve">Food and </w:t>
      </w:r>
      <w:r w:rsidR="007876FC" w:rsidRPr="007876FC">
        <w:rPr>
          <w:rFonts w:ascii="Calibri" w:hAnsi="Calibri"/>
          <w:u w:val="single"/>
        </w:rPr>
        <w:t>Health</w:t>
      </w:r>
      <w:bookmarkStart w:id="0" w:name="_GoBack"/>
      <w:bookmarkEnd w:id="0"/>
    </w:p>
    <w:p w14:paraId="501A86CB" w14:textId="3A5DC303" w:rsidR="6C6FEA60" w:rsidRDefault="007876FC" w:rsidP="007876FC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7876FC">
        <w:rPr>
          <w:rFonts w:ascii="Calibri" w:hAnsi="Calibri"/>
        </w:rPr>
        <w:t>Apply knowledge and understanding</w:t>
      </w:r>
      <w:r>
        <w:rPr>
          <w:rFonts w:ascii="Calibri" w:hAnsi="Calibri"/>
        </w:rPr>
        <w:t xml:space="preserve"> of health eating. </w:t>
      </w:r>
    </w:p>
    <w:p w14:paraId="01552449" w14:textId="74EA574E" w:rsidR="007876FC" w:rsidRDefault="007876FC" w:rsidP="007876FC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Use a range of simple food preparation techniques when working with food. </w:t>
      </w:r>
    </w:p>
    <w:p w14:paraId="0D0B940D" w14:textId="495EDFCD" w:rsidR="00CE0A5D" w:rsidRPr="007876FC" w:rsidRDefault="007876FC" w:rsidP="007876FC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Trying a diverse range of healthy foods.</w:t>
      </w:r>
    </w:p>
    <w:sectPr w:rsidR="00CE0A5D" w:rsidRPr="007876FC" w:rsidSect="00D27C35">
      <w:footnotePr>
        <w:pos w:val="beneathText"/>
      </w:footnotePr>
      <w:pgSz w:w="11905" w:h="16837"/>
      <w:pgMar w:top="709" w:right="1415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800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3312F7E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587"/>
        </w:tabs>
        <w:ind w:left="340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D510868"/>
    <w:multiLevelType w:val="hybridMultilevel"/>
    <w:tmpl w:val="4F18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05A2F"/>
    <w:multiLevelType w:val="hybridMultilevel"/>
    <w:tmpl w:val="03B485E6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0653B"/>
    <w:multiLevelType w:val="hybridMultilevel"/>
    <w:tmpl w:val="D84C9EB4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A44EB"/>
    <w:multiLevelType w:val="hybridMultilevel"/>
    <w:tmpl w:val="41D4E1E6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744A1"/>
    <w:multiLevelType w:val="hybridMultilevel"/>
    <w:tmpl w:val="DEAC02E6"/>
    <w:lvl w:ilvl="0" w:tplc="3F201A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418D5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2D0F412E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587"/>
        </w:tabs>
        <w:ind w:left="340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321F0BBB"/>
    <w:multiLevelType w:val="hybridMultilevel"/>
    <w:tmpl w:val="6FB29784"/>
    <w:lvl w:ilvl="0" w:tplc="2A4283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284A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A07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27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0E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C01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83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A8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EA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B475B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45965F85"/>
    <w:multiLevelType w:val="hybridMultilevel"/>
    <w:tmpl w:val="6EA64ABC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609BB"/>
    <w:multiLevelType w:val="hybridMultilevel"/>
    <w:tmpl w:val="E11688F2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A6CFD"/>
    <w:multiLevelType w:val="hybridMultilevel"/>
    <w:tmpl w:val="FD74FF9E"/>
    <w:lvl w:ilvl="0" w:tplc="BB2AE0C4">
      <w:start w:val="1"/>
      <w:numFmt w:val="bullet"/>
      <w:lvlText w:val=""/>
      <w:lvlJc w:val="left"/>
      <w:pPr>
        <w:tabs>
          <w:tab w:val="num" w:pos="587"/>
        </w:tabs>
        <w:ind w:left="340" w:hanging="113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F7D23"/>
    <w:multiLevelType w:val="hybridMultilevel"/>
    <w:tmpl w:val="E656EF36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273F8"/>
    <w:multiLevelType w:val="hybridMultilevel"/>
    <w:tmpl w:val="62B05B1E"/>
    <w:lvl w:ilvl="0" w:tplc="BB2AE0C4">
      <w:start w:val="1"/>
      <w:numFmt w:val="bullet"/>
      <w:lvlText w:val=""/>
      <w:lvlJc w:val="left"/>
      <w:pPr>
        <w:tabs>
          <w:tab w:val="num" w:pos="587"/>
        </w:tabs>
        <w:ind w:left="340" w:hanging="113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61DDD"/>
    <w:multiLevelType w:val="hybridMultilevel"/>
    <w:tmpl w:val="C9067498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07F5C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0"/>
  </w:num>
  <w:num w:numId="11">
    <w:abstractNumId w:val="24"/>
  </w:num>
  <w:num w:numId="12">
    <w:abstractNumId w:val="17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13"/>
  </w:num>
  <w:num w:numId="18">
    <w:abstractNumId w:val="19"/>
  </w:num>
  <w:num w:numId="19">
    <w:abstractNumId w:val="11"/>
  </w:num>
  <w:num w:numId="20">
    <w:abstractNumId w:val="9"/>
  </w:num>
  <w:num w:numId="21">
    <w:abstractNumId w:val="10"/>
  </w:num>
  <w:num w:numId="22">
    <w:abstractNumId w:val="23"/>
  </w:num>
  <w:num w:numId="23">
    <w:abstractNumId w:val="12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DA"/>
    <w:rsid w:val="00001A29"/>
    <w:rsid w:val="000054D8"/>
    <w:rsid w:val="0006722D"/>
    <w:rsid w:val="00075EBD"/>
    <w:rsid w:val="00082E4B"/>
    <w:rsid w:val="000A21C1"/>
    <w:rsid w:val="000E7BDA"/>
    <w:rsid w:val="00141F2B"/>
    <w:rsid w:val="00165FA1"/>
    <w:rsid w:val="0018025F"/>
    <w:rsid w:val="00197691"/>
    <w:rsid w:val="001B137E"/>
    <w:rsid w:val="001F0196"/>
    <w:rsid w:val="00201ABB"/>
    <w:rsid w:val="00253CEF"/>
    <w:rsid w:val="00263527"/>
    <w:rsid w:val="002B1042"/>
    <w:rsid w:val="002B2681"/>
    <w:rsid w:val="00377D2A"/>
    <w:rsid w:val="0046426A"/>
    <w:rsid w:val="005D75B5"/>
    <w:rsid w:val="00621395"/>
    <w:rsid w:val="00655104"/>
    <w:rsid w:val="00657504"/>
    <w:rsid w:val="006B0A3F"/>
    <w:rsid w:val="006D0BD7"/>
    <w:rsid w:val="006E443C"/>
    <w:rsid w:val="00755D35"/>
    <w:rsid w:val="007876FC"/>
    <w:rsid w:val="007C7DDA"/>
    <w:rsid w:val="00834160"/>
    <w:rsid w:val="00875B89"/>
    <w:rsid w:val="008812CC"/>
    <w:rsid w:val="00922605"/>
    <w:rsid w:val="00932684"/>
    <w:rsid w:val="009A5BB6"/>
    <w:rsid w:val="009E4488"/>
    <w:rsid w:val="009E4BB2"/>
    <w:rsid w:val="00A12FB0"/>
    <w:rsid w:val="00AA2F14"/>
    <w:rsid w:val="00B73D19"/>
    <w:rsid w:val="00BB7E75"/>
    <w:rsid w:val="00C1463C"/>
    <w:rsid w:val="00C7205F"/>
    <w:rsid w:val="00CD033D"/>
    <w:rsid w:val="00CE0A5D"/>
    <w:rsid w:val="00D25139"/>
    <w:rsid w:val="00D27C35"/>
    <w:rsid w:val="00D33773"/>
    <w:rsid w:val="00DD5DE9"/>
    <w:rsid w:val="00EB083A"/>
    <w:rsid w:val="00EB4E2F"/>
    <w:rsid w:val="00F2152E"/>
    <w:rsid w:val="00F9772F"/>
    <w:rsid w:val="6C6FE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950A"/>
  <w15:chartTrackingRefBased/>
  <w15:docId w15:val="{736FF76A-F09E-444F-AC98-43F21AC5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  <w:color w:val="008000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Wingdings" w:hAnsi="Wingdings"/>
      <w:color w:val="008000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DefaultParagraphFont0">
    <w:name w:val="Default Paragraph Font0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rsid w:val="005D75B5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F4507-89CF-4B55-9BD0-7454A7E2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Sunnyside Primary School</vt:lpstr>
    </vt:vector>
  </TitlesOfParts>
  <Company>Alloa Academy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Sunnyside Primary School</dc:title>
  <dc:subject/>
  <dc:creator>lmcalpine</dc:creator>
  <cp:keywords/>
  <cp:lastModifiedBy>Ashleigh Gillon</cp:lastModifiedBy>
  <cp:revision>2</cp:revision>
  <cp:lastPrinted>2017-11-02T19:05:00Z</cp:lastPrinted>
  <dcterms:created xsi:type="dcterms:W3CDTF">2019-11-20T15:55:00Z</dcterms:created>
  <dcterms:modified xsi:type="dcterms:W3CDTF">2019-11-20T15:55:00Z</dcterms:modified>
</cp:coreProperties>
</file>