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6A14" w14:textId="0B2A61E8" w:rsidR="00A9204E" w:rsidRDefault="00C10BFA" w:rsidP="00C10BFA">
      <w:pPr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10BFA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Quick Quiz</w:t>
      </w:r>
    </w:p>
    <w:p w14:paraId="73FACB3C" w14:textId="7753A159" w:rsidR="009A3ECA" w:rsidRDefault="009A3ECA" w:rsidP="009A3ECA">
      <w:pP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AF0C68" w14:textId="77777777" w:rsidR="00197E3A" w:rsidRPr="0012147C" w:rsidRDefault="001F3046" w:rsidP="00D67B46">
      <w:pPr>
        <w:pStyle w:val="ListParagraph"/>
        <w:numPr>
          <w:ilvl w:val="0"/>
          <w:numId w:val="24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is the name of the skill we were </w:t>
      </w:r>
      <w:r w:rsidR="00A1604F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practicing with a rope?</w:t>
      </w:r>
      <w:r w:rsidR="00E34E2F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61CA8B" w14:textId="26EAF0D8" w:rsidR="009A3ECA" w:rsidRPr="0012147C" w:rsidRDefault="00E34E2F" w:rsidP="00197E3A">
      <w:pPr>
        <w:ind w:left="36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spellStart"/>
      <w:r w:rsidR="7967A3AE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</w:t>
      </w:r>
      <w:proofErr w:type="spellEnd"/>
      <w:r w:rsidR="7967A3AE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-</w:t>
      </w:r>
    </w:p>
    <w:p w14:paraId="23363CEF" w14:textId="7BFC7732" w:rsidR="00197E3A" w:rsidRPr="0012147C" w:rsidRDefault="008714D5" w:rsidP="00D67B46">
      <w:pPr>
        <w:pStyle w:val="ListParagraph"/>
        <w:numPr>
          <w:ilvl w:val="0"/>
          <w:numId w:val="24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 you name 3 skills we </w:t>
      </w:r>
      <w:r w:rsidR="00112F97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practiced with a ball?</w:t>
      </w:r>
    </w:p>
    <w:p w14:paraId="1F75BB77" w14:textId="53F52944" w:rsidR="00112F97" w:rsidRPr="0012147C" w:rsidRDefault="00112F97" w:rsidP="00112F97">
      <w:pPr>
        <w:pStyle w:val="ListParagrap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 </w:t>
      </w:r>
      <w:r w:rsidR="00E0251B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- </w:t>
      </w:r>
      <w:r w:rsidR="002027F3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E0251B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3EE461" w14:textId="5F8AB406" w:rsidR="00604D14" w:rsidRPr="0012147C" w:rsidRDefault="00604D14" w:rsidP="00112F97">
      <w:pPr>
        <w:pStyle w:val="ListParagrap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 </w:t>
      </w:r>
      <w:r w:rsidR="00C85545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proofErr w:type="spellStart"/>
      <w:r w:rsidR="00D542E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C85545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proofErr w:type="spellEnd"/>
      <w:r w:rsidR="00C85545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</w:p>
    <w:p w14:paraId="43386175" w14:textId="1C15F7B7" w:rsidR="00ED07D8" w:rsidRPr="0012147C" w:rsidRDefault="00ED07D8" w:rsidP="00112F97">
      <w:pPr>
        <w:pStyle w:val="ListParagrap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 - -</w:t>
      </w:r>
      <w:proofErr w:type="spellStart"/>
      <w:r w:rsidR="0093651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93651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proofErr w:type="spellEnd"/>
      <w:r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</w:p>
    <w:p w14:paraId="656E1002" w14:textId="27DBF00C" w:rsidR="008F352B" w:rsidRPr="0012147C" w:rsidRDefault="0006262E" w:rsidP="008F352B">
      <w:pPr>
        <w:pStyle w:val="ListParagraph"/>
        <w:numPr>
          <w:ilvl w:val="0"/>
          <w:numId w:val="24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 you name 3 gymnastic skills?</w:t>
      </w:r>
    </w:p>
    <w:p w14:paraId="3B94C437" w14:textId="5E707A34" w:rsidR="0006262E" w:rsidRPr="0012147C" w:rsidRDefault="00EA181B" w:rsidP="0006262E">
      <w:pPr>
        <w:pStyle w:val="ListParagrap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- - l </w:t>
      </w:r>
    </w:p>
    <w:p w14:paraId="1C0D0EC9" w14:textId="58A4F5EE" w:rsidR="00EA181B" w:rsidRPr="0012147C" w:rsidRDefault="00EA181B" w:rsidP="0006262E">
      <w:pPr>
        <w:pStyle w:val="ListParagrap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E36800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A62DC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6800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-</w:t>
      </w:r>
      <w:r w:rsidR="00BA62DC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B7B8D64" w14:textId="4FF921C3" w:rsidR="00BA62DC" w:rsidRPr="0012147C" w:rsidRDefault="00BA62DC" w:rsidP="0006262E">
      <w:pPr>
        <w:pStyle w:val="ListParagrap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B- l</w:t>
      </w:r>
      <w:r w:rsidR="005C4C36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1E4986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5C4C36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4986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 - </w:t>
      </w:r>
    </w:p>
    <w:p w14:paraId="239124E3" w14:textId="7B7082F9" w:rsidR="00017494" w:rsidRPr="0012147C" w:rsidRDefault="008D2518" w:rsidP="0093104E">
      <w:pPr>
        <w:pStyle w:val="ListParagraph"/>
        <w:numPr>
          <w:ilvl w:val="0"/>
          <w:numId w:val="24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part of our </w:t>
      </w:r>
      <w:r w:rsidR="0093651A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body p</w:t>
      </w:r>
      <w:r w:rsidR="00A04D68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umps the blood around it?</w:t>
      </w:r>
    </w:p>
    <w:p w14:paraId="265D75D5" w14:textId="106E62B7" w:rsidR="0093104E" w:rsidRDefault="0093104E" w:rsidP="0093104E">
      <w:pPr>
        <w:pStyle w:val="ListParagrap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 - - </w:t>
      </w:r>
      <w:r w:rsidR="00CE1910" w:rsidRPr="001214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-.</w:t>
      </w:r>
    </w:p>
    <w:p w14:paraId="75CDADAA" w14:textId="0FCE51E9" w:rsidR="0012147C" w:rsidRPr="00D542EA" w:rsidRDefault="005B60F8" w:rsidP="00D542EA">
      <w:pPr>
        <w:pStyle w:val="ListParagraph"/>
        <w:numPr>
          <w:ilvl w:val="0"/>
          <w:numId w:val="24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down something</w:t>
      </w:r>
      <w:r w:rsidR="00C263E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need to do to keep our bodies healthy</w:t>
      </w:r>
      <w:r w:rsidR="004756C5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98D2F6" w14:textId="44F19332" w:rsidR="0B2B7075" w:rsidRDefault="0B2B7075" w:rsidP="614CAAA9">
      <w:pPr>
        <w:ind w:left="360"/>
        <w:rPr>
          <w:color w:val="000000" w:themeColor="text1"/>
          <w:sz w:val="36"/>
          <w:szCs w:val="36"/>
        </w:rPr>
      </w:pPr>
      <w:r w:rsidRPr="614CAAA9">
        <w:rPr>
          <w:color w:val="000000" w:themeColor="text1"/>
          <w:sz w:val="36"/>
          <w:szCs w:val="36"/>
        </w:rPr>
        <w:t xml:space="preserve">    E- - r- </w:t>
      </w:r>
      <w:r w:rsidR="3A777351" w:rsidRPr="614CAAA9">
        <w:rPr>
          <w:color w:val="000000" w:themeColor="text1"/>
          <w:sz w:val="36"/>
          <w:szCs w:val="36"/>
        </w:rPr>
        <w:t xml:space="preserve">- </w:t>
      </w:r>
      <w:r w:rsidRPr="614CAAA9">
        <w:rPr>
          <w:color w:val="000000" w:themeColor="text1"/>
          <w:sz w:val="36"/>
          <w:szCs w:val="36"/>
        </w:rPr>
        <w:t>s -</w:t>
      </w:r>
    </w:p>
    <w:sectPr w:rsidR="0B2B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DF195E"/>
    <w:multiLevelType w:val="hybridMultilevel"/>
    <w:tmpl w:val="0CA8E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FA"/>
    <w:rsid w:val="00017494"/>
    <w:rsid w:val="0006262E"/>
    <w:rsid w:val="00112F97"/>
    <w:rsid w:val="0012147C"/>
    <w:rsid w:val="00197E3A"/>
    <w:rsid w:val="001E4986"/>
    <w:rsid w:val="001F3046"/>
    <w:rsid w:val="002027F3"/>
    <w:rsid w:val="004756C5"/>
    <w:rsid w:val="00595D55"/>
    <w:rsid w:val="005B60F8"/>
    <w:rsid w:val="005C4C36"/>
    <w:rsid w:val="00604D14"/>
    <w:rsid w:val="00645252"/>
    <w:rsid w:val="006D3D74"/>
    <w:rsid w:val="00811ECE"/>
    <w:rsid w:val="0083569A"/>
    <w:rsid w:val="008714D5"/>
    <w:rsid w:val="008D2518"/>
    <w:rsid w:val="008F352B"/>
    <w:rsid w:val="0093104E"/>
    <w:rsid w:val="0093651A"/>
    <w:rsid w:val="009A3ECA"/>
    <w:rsid w:val="00A04D68"/>
    <w:rsid w:val="00A1604F"/>
    <w:rsid w:val="00A229CA"/>
    <w:rsid w:val="00A40356"/>
    <w:rsid w:val="00A9204E"/>
    <w:rsid w:val="00BA62DC"/>
    <w:rsid w:val="00C10BFA"/>
    <w:rsid w:val="00C263E0"/>
    <w:rsid w:val="00C85545"/>
    <w:rsid w:val="00CE1910"/>
    <w:rsid w:val="00D542EA"/>
    <w:rsid w:val="00D67B46"/>
    <w:rsid w:val="00E0251B"/>
    <w:rsid w:val="00E34E2F"/>
    <w:rsid w:val="00E36800"/>
    <w:rsid w:val="00EA181B"/>
    <w:rsid w:val="00ED07D8"/>
    <w:rsid w:val="00F5191B"/>
    <w:rsid w:val="00F60183"/>
    <w:rsid w:val="0952B9EE"/>
    <w:rsid w:val="0B2B7075"/>
    <w:rsid w:val="364FC3E3"/>
    <w:rsid w:val="395AF566"/>
    <w:rsid w:val="3A777351"/>
    <w:rsid w:val="52BB9DD6"/>
    <w:rsid w:val="614CAAA9"/>
    <w:rsid w:val="729BCC39"/>
    <w:rsid w:val="7967A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011E"/>
  <w15:chartTrackingRefBased/>
  <w15:docId w15:val="{5067EAA1-2684-430D-A4EB-DD38F074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6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ush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041455E0B0540BD4F48D3989EA411" ma:contentTypeVersion="0" ma:contentTypeDescription="Create a new document." ma:contentTypeScope="" ma:versionID="a99cd531d605206345e90a830c412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92c9120f84be3465c3f558420d3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D4008-DD0D-46B9-85F6-D110E6057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67DED-B0BA-4E1C-BFAA-2CFBADE47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55</Words>
  <Characters>315</Characters>
  <Application>Microsoft Office Word</Application>
  <DocSecurity>4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Lusher</dc:creator>
  <cp:keywords/>
  <dc:description/>
  <cp:lastModifiedBy>Colette Fraser</cp:lastModifiedBy>
  <cp:revision>2</cp:revision>
  <dcterms:created xsi:type="dcterms:W3CDTF">2020-04-02T12:23:00Z</dcterms:created>
  <dcterms:modified xsi:type="dcterms:W3CDTF">2020-04-02T12:23:00Z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0x010100229041455E0B0540BD4F48D3989EA411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