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BBA" w:rsidRDefault="00DE3BBA" w:rsidP="00DE3BBA">
      <w:pPr>
        <w:widowControl w:val="0"/>
        <w:autoSpaceDE w:val="0"/>
        <w:autoSpaceDN w:val="0"/>
        <w:adjustRightInd w:val="0"/>
        <w:rPr>
          <w:rFonts w:ascii="Helvetica" w:hAnsi="Helvetica" w:cs="Helvetica"/>
          <w:color w:val="2C2B2B"/>
          <w:sz w:val="70"/>
          <w:szCs w:val="70"/>
          <w:lang w:val="en-US"/>
        </w:rPr>
      </w:pPr>
      <w:r>
        <w:rPr>
          <w:rFonts w:ascii="Helvetica" w:hAnsi="Helvetica" w:cs="Helvetica"/>
          <w:color w:val="2C2B2B"/>
          <w:sz w:val="70"/>
          <w:szCs w:val="70"/>
          <w:lang w:val="en-US"/>
        </w:rPr>
        <w:t>Gravity and Air Resistance</w:t>
      </w:r>
    </w:p>
    <w:p w:rsidR="00DE3BBA" w:rsidRDefault="00DE3BBA" w:rsidP="00DE3BBA">
      <w:pPr>
        <w:widowControl w:val="0"/>
        <w:autoSpaceDE w:val="0"/>
        <w:autoSpaceDN w:val="0"/>
        <w:adjustRightInd w:val="0"/>
        <w:rPr>
          <w:rFonts w:ascii="Helvetica" w:hAnsi="Helvetica" w:cs="Helvetica"/>
          <w:color w:val="2C2B2B"/>
          <w:sz w:val="35"/>
          <w:szCs w:val="35"/>
          <w:lang w:val="en-US"/>
        </w:rPr>
      </w:pPr>
      <w:r>
        <w:rPr>
          <w:rFonts w:ascii="Helvetica" w:hAnsi="Helvetica" w:cs="Helvetica"/>
          <w:color w:val="2C2B2B"/>
          <w:sz w:val="35"/>
          <w:szCs w:val="35"/>
          <w:lang w:val="en-US"/>
        </w:rPr>
        <w:t>When you drop something it falls to the ground. This is because it is pulled by the gravity of the Earth. You’ll notice that some things drop faster than others, this</w:t>
      </w:r>
      <w:r>
        <w:rPr>
          <w:rFonts w:ascii="Helvetica" w:hAnsi="Helvetica" w:cs="Helvetica"/>
          <w:color w:val="2C2B2B"/>
          <w:sz w:val="35"/>
          <w:szCs w:val="35"/>
          <w:lang w:val="en-US"/>
        </w:rPr>
        <w:t xml:space="preserve"> is because of air resistance. </w:t>
      </w:r>
    </w:p>
    <w:p w:rsidR="00DE3BBA" w:rsidRDefault="00DE3BBA" w:rsidP="00DE3BBA">
      <w:pPr>
        <w:widowControl w:val="0"/>
        <w:autoSpaceDE w:val="0"/>
        <w:autoSpaceDN w:val="0"/>
        <w:adjustRightInd w:val="0"/>
        <w:rPr>
          <w:rFonts w:ascii="Helvetica" w:hAnsi="Helvetica" w:cs="Helvetica"/>
          <w:color w:val="2C2B2B"/>
          <w:sz w:val="35"/>
          <w:szCs w:val="35"/>
          <w:lang w:val="en-US"/>
        </w:rPr>
      </w:pPr>
      <w:r>
        <w:rPr>
          <w:rFonts w:ascii="Helvetica" w:hAnsi="Helvetica" w:cs="Helvetica"/>
          <w:color w:val="2C2B2B"/>
          <w:sz w:val="35"/>
          <w:szCs w:val="35"/>
          <w:lang w:val="en-US"/>
        </w:rPr>
        <w:t>The pupils can t</w:t>
      </w:r>
      <w:r>
        <w:rPr>
          <w:rFonts w:ascii="Helvetica" w:hAnsi="Helvetica" w:cs="Helvetica"/>
          <w:color w:val="2C2B2B"/>
          <w:sz w:val="35"/>
          <w:szCs w:val="35"/>
          <w:lang w:val="en-US"/>
        </w:rPr>
        <w:t xml:space="preserve">ry dropping a piece of paper and a </w:t>
      </w:r>
      <w:proofErr w:type="spellStart"/>
      <w:r>
        <w:rPr>
          <w:rFonts w:ascii="Helvetica" w:hAnsi="Helvetica" w:cs="Helvetica"/>
          <w:color w:val="2C2B2B"/>
          <w:sz w:val="35"/>
          <w:szCs w:val="35"/>
          <w:lang w:val="en-US"/>
        </w:rPr>
        <w:t>lego</w:t>
      </w:r>
      <w:proofErr w:type="spellEnd"/>
      <w:r>
        <w:rPr>
          <w:rFonts w:ascii="Helvetica" w:hAnsi="Helvetica" w:cs="Helvetica"/>
          <w:color w:val="2C2B2B"/>
          <w:sz w:val="35"/>
          <w:szCs w:val="35"/>
          <w:lang w:val="en-US"/>
        </w:rPr>
        <w:t xml:space="preserve"> brick</w:t>
      </w:r>
      <w:r>
        <w:rPr>
          <w:rFonts w:ascii="Helvetica" w:hAnsi="Helvetica" w:cs="Helvetica"/>
          <w:color w:val="2C2B2B"/>
          <w:sz w:val="35"/>
          <w:szCs w:val="35"/>
          <w:lang w:val="en-US"/>
        </w:rPr>
        <w:t>, and a variety of other things in the classroom they would like to test</w:t>
      </w:r>
      <w:r>
        <w:rPr>
          <w:rFonts w:ascii="Helvetica" w:hAnsi="Helvetica" w:cs="Helvetica"/>
          <w:color w:val="2C2B2B"/>
          <w:sz w:val="35"/>
          <w:szCs w:val="35"/>
          <w:lang w:val="en-US"/>
        </w:rPr>
        <w:t>. Which drops the fastest?</w:t>
      </w:r>
    </w:p>
    <w:p w:rsidR="00DE3BBA" w:rsidRDefault="00DE3BBA" w:rsidP="00DE3BBA">
      <w:pPr>
        <w:widowControl w:val="0"/>
        <w:autoSpaceDE w:val="0"/>
        <w:autoSpaceDN w:val="0"/>
        <w:adjustRightInd w:val="0"/>
        <w:rPr>
          <w:rFonts w:ascii="Helvetica" w:hAnsi="Helvetica" w:cs="Helvetica"/>
          <w:color w:val="2C2B2B"/>
          <w:sz w:val="35"/>
          <w:szCs w:val="35"/>
          <w:lang w:val="en-US"/>
        </w:rPr>
      </w:pPr>
    </w:p>
    <w:p w:rsidR="00DE3BBA" w:rsidRDefault="00DE3BBA" w:rsidP="00DE3BBA">
      <w:pPr>
        <w:widowControl w:val="0"/>
        <w:autoSpaceDE w:val="0"/>
        <w:autoSpaceDN w:val="0"/>
        <w:adjustRightInd w:val="0"/>
        <w:rPr>
          <w:rFonts w:ascii="Helvetica" w:hAnsi="Helvetica" w:cs="Helvetica"/>
          <w:color w:val="2C2B2B"/>
          <w:sz w:val="35"/>
          <w:szCs w:val="35"/>
          <w:lang w:val="en-US"/>
        </w:rPr>
      </w:pPr>
      <w:r>
        <w:rPr>
          <w:rFonts w:ascii="Helvetica" w:hAnsi="Helvetica" w:cs="Helvetica"/>
          <w:color w:val="2C2B2B"/>
          <w:sz w:val="35"/>
          <w:szCs w:val="35"/>
          <w:lang w:val="en-US"/>
        </w:rPr>
        <w:t xml:space="preserve">This experiment involves </w:t>
      </w:r>
      <w:r>
        <w:rPr>
          <w:rFonts w:ascii="Helvetica" w:hAnsi="Helvetica" w:cs="Helvetica"/>
          <w:color w:val="2C2B2B"/>
          <w:sz w:val="35"/>
          <w:szCs w:val="35"/>
          <w:lang w:val="en-US"/>
        </w:rPr>
        <w:t xml:space="preserve">dropping an egg on its own, dropping an egg attached to a parachute and an </w:t>
      </w:r>
      <w:r>
        <w:rPr>
          <w:rFonts w:ascii="Helvetica" w:hAnsi="Helvetica" w:cs="Helvetica"/>
          <w:color w:val="2C2B2B"/>
          <w:sz w:val="35"/>
          <w:szCs w:val="35"/>
          <w:lang w:val="en-US"/>
        </w:rPr>
        <w:t>egg in a basket under a balloon p</w:t>
      </w:r>
      <w:r>
        <w:rPr>
          <w:rFonts w:ascii="Helvetica" w:hAnsi="Helvetica" w:cs="Helvetica"/>
          <w:color w:val="2C2B2B"/>
          <w:sz w:val="35"/>
          <w:szCs w:val="35"/>
          <w:lang w:val="en-US"/>
        </w:rPr>
        <w:t>arachute</w:t>
      </w:r>
    </w:p>
    <w:p w:rsidR="00DE3BBA" w:rsidRDefault="00DE3BBA" w:rsidP="00DE3BBA">
      <w:pPr>
        <w:widowControl w:val="0"/>
        <w:autoSpaceDE w:val="0"/>
        <w:autoSpaceDN w:val="0"/>
        <w:adjustRightInd w:val="0"/>
        <w:rPr>
          <w:rFonts w:ascii="Helvetica" w:hAnsi="Helvetica" w:cs="Helvetica"/>
          <w:color w:val="2C2B2B"/>
          <w:sz w:val="35"/>
          <w:szCs w:val="35"/>
          <w:lang w:val="en-US"/>
        </w:rPr>
      </w:pPr>
    </w:p>
    <w:p w:rsidR="00DE3BBA" w:rsidRDefault="00DE3BBA" w:rsidP="00DE3BBA">
      <w:pPr>
        <w:widowControl w:val="0"/>
        <w:autoSpaceDE w:val="0"/>
        <w:autoSpaceDN w:val="0"/>
        <w:adjustRightInd w:val="0"/>
        <w:rPr>
          <w:rFonts w:ascii="Helvetica" w:hAnsi="Helvetica" w:cs="Helvetica"/>
          <w:color w:val="2C2B2B"/>
          <w:sz w:val="35"/>
          <w:szCs w:val="35"/>
          <w:lang w:val="en-US"/>
        </w:rPr>
      </w:pPr>
      <w:r>
        <w:rPr>
          <w:rFonts w:ascii="Helvetica" w:hAnsi="Helvetica" w:cs="Helvetica"/>
          <w:color w:val="2C2B2B"/>
          <w:sz w:val="35"/>
          <w:szCs w:val="35"/>
          <w:lang w:val="en-US"/>
        </w:rPr>
        <w:t>What you need</w:t>
      </w:r>
    </w:p>
    <w:p w:rsidR="00DE3BBA" w:rsidRDefault="00DE3BBA" w:rsidP="00DE3BBA">
      <w:pPr>
        <w:widowControl w:val="0"/>
        <w:numPr>
          <w:ilvl w:val="0"/>
          <w:numId w:val="3"/>
        </w:numPr>
        <w:tabs>
          <w:tab w:val="left" w:pos="220"/>
          <w:tab w:val="left" w:pos="720"/>
        </w:tabs>
        <w:autoSpaceDE w:val="0"/>
        <w:autoSpaceDN w:val="0"/>
        <w:adjustRightInd w:val="0"/>
        <w:ind w:hanging="720"/>
        <w:rPr>
          <w:rFonts w:ascii="Helvetica" w:hAnsi="Helvetica" w:cs="Helvetica"/>
          <w:color w:val="2C2B2B"/>
          <w:sz w:val="35"/>
          <w:szCs w:val="35"/>
          <w:lang w:val="en-US"/>
        </w:rPr>
      </w:pPr>
      <w:r>
        <w:rPr>
          <w:rFonts w:ascii="Helvetica" w:hAnsi="Helvetica" w:cs="Helvetica"/>
          <w:color w:val="2C2B2B"/>
          <w:sz w:val="35"/>
          <w:szCs w:val="35"/>
          <w:lang w:val="en-US"/>
        </w:rPr>
        <w:t>Bin bag</w:t>
      </w:r>
    </w:p>
    <w:p w:rsidR="00DE3BBA" w:rsidRDefault="00DE3BBA" w:rsidP="00DE3BBA">
      <w:pPr>
        <w:widowControl w:val="0"/>
        <w:numPr>
          <w:ilvl w:val="0"/>
          <w:numId w:val="4"/>
        </w:numPr>
        <w:tabs>
          <w:tab w:val="left" w:pos="220"/>
          <w:tab w:val="left" w:pos="720"/>
        </w:tabs>
        <w:autoSpaceDE w:val="0"/>
        <w:autoSpaceDN w:val="0"/>
        <w:adjustRightInd w:val="0"/>
        <w:ind w:hanging="720"/>
        <w:rPr>
          <w:rFonts w:ascii="Helvetica" w:hAnsi="Helvetica" w:cs="Helvetica"/>
          <w:color w:val="2C2B2B"/>
          <w:sz w:val="35"/>
          <w:szCs w:val="35"/>
          <w:lang w:val="en-US"/>
        </w:rPr>
      </w:pPr>
      <w:r>
        <w:rPr>
          <w:rFonts w:ascii="Helvetica" w:hAnsi="Helvetica" w:cs="Helvetica"/>
          <w:color w:val="2C2B2B"/>
          <w:sz w:val="35"/>
          <w:szCs w:val="35"/>
          <w:lang w:val="en-US"/>
        </w:rPr>
        <w:t>4 pieces of string</w:t>
      </w:r>
    </w:p>
    <w:p w:rsidR="00DE3BBA" w:rsidRDefault="00DE3BBA" w:rsidP="00DE3BBA">
      <w:pPr>
        <w:widowControl w:val="0"/>
        <w:numPr>
          <w:ilvl w:val="0"/>
          <w:numId w:val="5"/>
        </w:numPr>
        <w:tabs>
          <w:tab w:val="left" w:pos="220"/>
          <w:tab w:val="left" w:pos="720"/>
        </w:tabs>
        <w:autoSpaceDE w:val="0"/>
        <w:autoSpaceDN w:val="0"/>
        <w:adjustRightInd w:val="0"/>
        <w:ind w:hanging="720"/>
        <w:rPr>
          <w:rFonts w:ascii="Helvetica" w:hAnsi="Helvetica" w:cs="Helvetica"/>
          <w:color w:val="2C2B2B"/>
          <w:sz w:val="35"/>
          <w:szCs w:val="35"/>
          <w:lang w:val="en-US"/>
        </w:rPr>
      </w:pPr>
      <w:proofErr w:type="spellStart"/>
      <w:proofErr w:type="gramStart"/>
      <w:r>
        <w:rPr>
          <w:rFonts w:ascii="Helvetica" w:hAnsi="Helvetica" w:cs="Helvetica"/>
          <w:color w:val="2C2B2B"/>
          <w:sz w:val="35"/>
          <w:szCs w:val="35"/>
          <w:lang w:val="en-US"/>
        </w:rPr>
        <w:t>sellotape</w:t>
      </w:r>
      <w:proofErr w:type="spellEnd"/>
      <w:proofErr w:type="gramEnd"/>
    </w:p>
    <w:p w:rsidR="00DE3BBA" w:rsidRDefault="00DE3BBA" w:rsidP="00DE3BBA">
      <w:pPr>
        <w:widowControl w:val="0"/>
        <w:numPr>
          <w:ilvl w:val="0"/>
          <w:numId w:val="6"/>
        </w:numPr>
        <w:tabs>
          <w:tab w:val="left" w:pos="220"/>
          <w:tab w:val="left" w:pos="720"/>
        </w:tabs>
        <w:autoSpaceDE w:val="0"/>
        <w:autoSpaceDN w:val="0"/>
        <w:adjustRightInd w:val="0"/>
        <w:ind w:hanging="720"/>
        <w:rPr>
          <w:rFonts w:ascii="Helvetica" w:hAnsi="Helvetica" w:cs="Helvetica"/>
          <w:color w:val="2C2B2B"/>
          <w:sz w:val="35"/>
          <w:szCs w:val="35"/>
          <w:lang w:val="en-US"/>
        </w:rPr>
      </w:pPr>
      <w:r>
        <w:rPr>
          <w:rFonts w:ascii="Helvetica" w:hAnsi="Helvetica" w:cs="Helvetica"/>
          <w:color w:val="2C2B2B"/>
          <w:sz w:val="35"/>
          <w:szCs w:val="35"/>
          <w:lang w:val="en-US"/>
        </w:rPr>
        <w:t>3 eggs (boiled</w:t>
      </w:r>
      <w:r>
        <w:rPr>
          <w:rFonts w:ascii="Helvetica" w:hAnsi="Helvetica" w:cs="Helvetica"/>
          <w:color w:val="2C2B2B"/>
          <w:sz w:val="35"/>
          <w:szCs w:val="35"/>
          <w:lang w:val="en-US"/>
        </w:rPr>
        <w:t>)</w:t>
      </w:r>
    </w:p>
    <w:p w:rsidR="00DE3BBA" w:rsidRDefault="00DE3BBA" w:rsidP="00DE3BBA">
      <w:pPr>
        <w:widowControl w:val="0"/>
        <w:autoSpaceDE w:val="0"/>
        <w:autoSpaceDN w:val="0"/>
        <w:adjustRightInd w:val="0"/>
        <w:rPr>
          <w:rFonts w:ascii="Helvetica" w:hAnsi="Helvetica" w:cs="Helvetica"/>
          <w:color w:val="2C2B2B"/>
          <w:sz w:val="35"/>
          <w:szCs w:val="35"/>
          <w:lang w:val="en-US"/>
        </w:rPr>
      </w:pPr>
      <w:r>
        <w:rPr>
          <w:rFonts w:ascii="Helvetica" w:hAnsi="Helvetica" w:cs="Helvetica"/>
          <w:color w:val="2C2B2B"/>
          <w:sz w:val="35"/>
          <w:szCs w:val="35"/>
          <w:lang w:val="en-US"/>
        </w:rPr>
        <w:t> </w:t>
      </w:r>
    </w:p>
    <w:p w:rsidR="00DE3BBA" w:rsidRDefault="00DE3BBA" w:rsidP="00DE3BBA">
      <w:pPr>
        <w:widowControl w:val="0"/>
        <w:autoSpaceDE w:val="0"/>
        <w:autoSpaceDN w:val="0"/>
        <w:adjustRightInd w:val="0"/>
        <w:rPr>
          <w:rFonts w:ascii="Helvetica" w:hAnsi="Helvetica" w:cs="Helvetica"/>
          <w:color w:val="2C2B2B"/>
          <w:sz w:val="35"/>
          <w:szCs w:val="35"/>
          <w:lang w:val="en-US"/>
        </w:rPr>
      </w:pPr>
      <w:r>
        <w:rPr>
          <w:rFonts w:ascii="Helvetica" w:hAnsi="Helvetica" w:cs="Helvetica"/>
          <w:color w:val="2C2B2B"/>
          <w:sz w:val="35"/>
          <w:szCs w:val="35"/>
          <w:lang w:val="en-US"/>
        </w:rPr>
        <w:t>Instructions</w:t>
      </w:r>
    </w:p>
    <w:p w:rsidR="00DE3BBA" w:rsidRDefault="00DE3BBA" w:rsidP="00DE3BBA">
      <w:pPr>
        <w:widowControl w:val="0"/>
        <w:numPr>
          <w:ilvl w:val="0"/>
          <w:numId w:val="7"/>
        </w:numPr>
        <w:tabs>
          <w:tab w:val="left" w:pos="220"/>
          <w:tab w:val="left" w:pos="720"/>
        </w:tabs>
        <w:autoSpaceDE w:val="0"/>
        <w:autoSpaceDN w:val="0"/>
        <w:adjustRightInd w:val="0"/>
        <w:ind w:hanging="720"/>
        <w:rPr>
          <w:rFonts w:ascii="Helvetica" w:hAnsi="Helvetica" w:cs="Helvetica"/>
          <w:color w:val="2C2B2B"/>
          <w:sz w:val="35"/>
          <w:szCs w:val="35"/>
          <w:lang w:val="en-US"/>
        </w:rPr>
      </w:pPr>
      <w:r>
        <w:rPr>
          <w:rFonts w:ascii="Helvetica" w:hAnsi="Helvetica" w:cs="Helvetica"/>
          <w:color w:val="2C2B2B"/>
          <w:sz w:val="35"/>
          <w:szCs w:val="35"/>
          <w:lang w:val="en-US"/>
        </w:rPr>
        <w:t>Lay a bin bag ou</w:t>
      </w:r>
      <w:r>
        <w:rPr>
          <w:rFonts w:ascii="Helvetica" w:hAnsi="Helvetica" w:cs="Helvetica"/>
          <w:color w:val="2C2B2B"/>
          <w:sz w:val="35"/>
          <w:szCs w:val="35"/>
          <w:lang w:val="en-US"/>
        </w:rPr>
        <w:t>t flat and cut out a big square (pupils can extend this to investigate using different materials rather than just bin bags to see if that makes a difference, and investigating using different sizes of bin bag/ other material)</w:t>
      </w:r>
    </w:p>
    <w:p w:rsidR="00DE3BBA" w:rsidRDefault="00DE3BBA" w:rsidP="00DE3BBA">
      <w:pPr>
        <w:widowControl w:val="0"/>
        <w:numPr>
          <w:ilvl w:val="0"/>
          <w:numId w:val="8"/>
        </w:numPr>
        <w:tabs>
          <w:tab w:val="left" w:pos="220"/>
          <w:tab w:val="left" w:pos="720"/>
        </w:tabs>
        <w:autoSpaceDE w:val="0"/>
        <w:autoSpaceDN w:val="0"/>
        <w:adjustRightInd w:val="0"/>
        <w:ind w:hanging="720"/>
        <w:rPr>
          <w:rFonts w:ascii="Helvetica" w:hAnsi="Helvetica" w:cs="Helvetica"/>
          <w:color w:val="2C2B2B"/>
          <w:sz w:val="35"/>
          <w:szCs w:val="35"/>
          <w:lang w:val="en-US"/>
        </w:rPr>
      </w:pPr>
      <w:r>
        <w:rPr>
          <w:rFonts w:ascii="Helvetica" w:hAnsi="Helvetica" w:cs="Helvetica"/>
          <w:color w:val="2C2B2B"/>
          <w:sz w:val="35"/>
          <w:szCs w:val="35"/>
          <w:lang w:val="en-US"/>
        </w:rPr>
        <w:t>Make a hole in each corner, thread a piece of string though it and tie a knot.</w:t>
      </w:r>
    </w:p>
    <w:p w:rsidR="00DE3BBA" w:rsidRDefault="00DE3BBA" w:rsidP="00DE3BBA">
      <w:pPr>
        <w:widowControl w:val="0"/>
        <w:numPr>
          <w:ilvl w:val="0"/>
          <w:numId w:val="9"/>
        </w:numPr>
        <w:tabs>
          <w:tab w:val="left" w:pos="220"/>
          <w:tab w:val="left" w:pos="720"/>
        </w:tabs>
        <w:autoSpaceDE w:val="0"/>
        <w:autoSpaceDN w:val="0"/>
        <w:adjustRightInd w:val="0"/>
        <w:ind w:hanging="720"/>
        <w:rPr>
          <w:rFonts w:ascii="Helvetica" w:hAnsi="Helvetica" w:cs="Helvetica"/>
          <w:color w:val="2C2B2B"/>
          <w:sz w:val="35"/>
          <w:szCs w:val="35"/>
          <w:lang w:val="en-US"/>
        </w:rPr>
      </w:pPr>
      <w:r>
        <w:rPr>
          <w:rFonts w:ascii="Helvetica" w:hAnsi="Helvetica" w:cs="Helvetica"/>
          <w:color w:val="2C2B2B"/>
          <w:sz w:val="35"/>
          <w:szCs w:val="35"/>
          <w:lang w:val="en-US"/>
        </w:rPr>
        <w:t xml:space="preserve">Tie all 4 pieces of string together and </w:t>
      </w:r>
      <w:proofErr w:type="spellStart"/>
      <w:r>
        <w:rPr>
          <w:rFonts w:ascii="Helvetica" w:hAnsi="Helvetica" w:cs="Helvetica"/>
          <w:color w:val="2C2B2B"/>
          <w:sz w:val="35"/>
          <w:szCs w:val="35"/>
          <w:lang w:val="en-US"/>
        </w:rPr>
        <w:t>sellotape</w:t>
      </w:r>
      <w:proofErr w:type="spellEnd"/>
      <w:r>
        <w:rPr>
          <w:rFonts w:ascii="Helvetica" w:hAnsi="Helvetica" w:cs="Helvetica"/>
          <w:color w:val="2C2B2B"/>
          <w:sz w:val="35"/>
          <w:szCs w:val="35"/>
          <w:lang w:val="en-US"/>
        </w:rPr>
        <w:t xml:space="preserve"> the egg to the bottom</w:t>
      </w:r>
    </w:p>
    <w:p w:rsidR="00DE3BBA" w:rsidRDefault="00DE3BBA" w:rsidP="00DE3BBA">
      <w:pPr>
        <w:widowControl w:val="0"/>
        <w:autoSpaceDE w:val="0"/>
        <w:autoSpaceDN w:val="0"/>
        <w:adjustRightInd w:val="0"/>
        <w:jc w:val="center"/>
        <w:rPr>
          <w:rFonts w:ascii="Helvetica" w:hAnsi="Helvetica" w:cs="Helvetica"/>
          <w:color w:val="7A1659"/>
          <w:sz w:val="35"/>
          <w:szCs w:val="35"/>
          <w:lang w:val="en-US"/>
        </w:rPr>
      </w:pPr>
      <w:r>
        <w:rPr>
          <w:rFonts w:ascii="Helvetica" w:hAnsi="Helvetica" w:cs="Helvetica"/>
          <w:color w:val="2C2B2B"/>
          <w:sz w:val="35"/>
          <w:szCs w:val="35"/>
          <w:lang w:val="en-US"/>
        </w:rPr>
        <w:lastRenderedPageBreak/>
        <w:fldChar w:fldCharType="begin"/>
      </w:r>
      <w:r>
        <w:rPr>
          <w:rFonts w:ascii="Helvetica" w:hAnsi="Helvetica" w:cs="Helvetica"/>
          <w:color w:val="2C2B2B"/>
          <w:sz w:val="35"/>
          <w:szCs w:val="35"/>
          <w:lang w:val="en-US"/>
        </w:rPr>
        <w:instrText>HYPERLINK "http://www.science-sparks.com/wp-content/uploads/2011/09/DSC_0873.jpg"</w:instrText>
      </w:r>
      <w:r>
        <w:rPr>
          <w:rFonts w:ascii="Helvetica" w:hAnsi="Helvetica" w:cs="Helvetica"/>
          <w:color w:val="2C2B2B"/>
          <w:sz w:val="35"/>
          <w:szCs w:val="35"/>
          <w:lang w:val="en-US"/>
        </w:rPr>
      </w:r>
      <w:r>
        <w:rPr>
          <w:rFonts w:ascii="Helvetica" w:hAnsi="Helvetica" w:cs="Helvetica"/>
          <w:color w:val="2C2B2B"/>
          <w:sz w:val="35"/>
          <w:szCs w:val="35"/>
          <w:lang w:val="en-US"/>
        </w:rPr>
        <w:fldChar w:fldCharType="separate"/>
      </w:r>
      <w:r>
        <w:rPr>
          <w:rFonts w:ascii="Helvetica" w:hAnsi="Helvetica" w:cs="Helvetica"/>
          <w:noProof/>
          <w:color w:val="7A1659"/>
          <w:sz w:val="35"/>
          <w:szCs w:val="35"/>
          <w:lang w:val="en-US"/>
        </w:rPr>
        <w:drawing>
          <wp:inline distT="0" distB="0" distL="0" distR="0">
            <wp:extent cx="3812540" cy="2546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2540" cy="2546350"/>
                    </a:xfrm>
                    <a:prstGeom prst="rect">
                      <a:avLst/>
                    </a:prstGeom>
                    <a:noFill/>
                    <a:ln>
                      <a:noFill/>
                    </a:ln>
                  </pic:spPr>
                </pic:pic>
              </a:graphicData>
            </a:graphic>
          </wp:inline>
        </w:drawing>
      </w:r>
    </w:p>
    <w:p w:rsidR="00DE3BBA" w:rsidRDefault="00DE3BBA" w:rsidP="00DE3BBA">
      <w:pPr>
        <w:widowControl w:val="0"/>
        <w:autoSpaceDE w:val="0"/>
        <w:autoSpaceDN w:val="0"/>
        <w:adjustRightInd w:val="0"/>
        <w:rPr>
          <w:rFonts w:ascii="Times Roman" w:hAnsi="Times Roman" w:cs="Times Roman"/>
          <w:sz w:val="32"/>
          <w:szCs w:val="32"/>
          <w:lang w:val="en-US"/>
        </w:rPr>
      </w:pPr>
      <w:r>
        <w:rPr>
          <w:rFonts w:ascii="Helvetica" w:hAnsi="Helvetica" w:cs="Helvetica"/>
          <w:color w:val="2C2B2B"/>
          <w:sz w:val="35"/>
          <w:szCs w:val="35"/>
          <w:lang w:val="en-US"/>
        </w:rPr>
        <w:fldChar w:fldCharType="end"/>
      </w:r>
    </w:p>
    <w:p w:rsidR="00DE3BBA" w:rsidRDefault="00DE3BBA" w:rsidP="00DE3BBA">
      <w:pPr>
        <w:widowControl w:val="0"/>
        <w:autoSpaceDE w:val="0"/>
        <w:autoSpaceDN w:val="0"/>
        <w:adjustRightInd w:val="0"/>
        <w:rPr>
          <w:rFonts w:ascii="Times Roman" w:hAnsi="Times Roman" w:cs="Times Roman"/>
          <w:sz w:val="32"/>
          <w:szCs w:val="32"/>
          <w:lang w:val="en-US"/>
        </w:rPr>
      </w:pPr>
    </w:p>
    <w:p w:rsidR="00DE3BBA" w:rsidRDefault="00DE3BBA" w:rsidP="00DE3BBA">
      <w:pPr>
        <w:widowControl w:val="0"/>
        <w:autoSpaceDE w:val="0"/>
        <w:autoSpaceDN w:val="0"/>
        <w:adjustRightInd w:val="0"/>
        <w:rPr>
          <w:rFonts w:ascii="Helvetica" w:hAnsi="Helvetica" w:cs="Helvetica"/>
          <w:color w:val="2C2B2B"/>
          <w:sz w:val="35"/>
          <w:szCs w:val="35"/>
          <w:lang w:val="en-US"/>
        </w:rPr>
      </w:pPr>
      <w:r>
        <w:rPr>
          <w:rFonts w:ascii="Helvetica" w:hAnsi="Helvetica" w:cs="Helvetica"/>
          <w:color w:val="2C2B2B"/>
          <w:sz w:val="35"/>
          <w:szCs w:val="35"/>
          <w:lang w:val="en-US"/>
        </w:rPr>
        <w:t> </w:t>
      </w:r>
    </w:p>
    <w:p w:rsidR="00DE3BBA" w:rsidRDefault="00DE3BBA" w:rsidP="00DE3BBA">
      <w:pPr>
        <w:widowControl w:val="0"/>
        <w:autoSpaceDE w:val="0"/>
        <w:autoSpaceDN w:val="0"/>
        <w:adjustRightInd w:val="0"/>
        <w:jc w:val="center"/>
        <w:rPr>
          <w:rFonts w:ascii="Helvetica" w:hAnsi="Helvetica" w:cs="Helvetica"/>
          <w:color w:val="7A1659"/>
          <w:sz w:val="35"/>
          <w:szCs w:val="35"/>
          <w:lang w:val="en-US"/>
        </w:rPr>
      </w:pPr>
      <w:r>
        <w:rPr>
          <w:rFonts w:ascii="Helvetica" w:hAnsi="Helvetica" w:cs="Helvetica"/>
          <w:color w:val="2C2B2B"/>
          <w:sz w:val="35"/>
          <w:szCs w:val="35"/>
          <w:lang w:val="en-US"/>
        </w:rPr>
        <w:fldChar w:fldCharType="begin"/>
      </w:r>
      <w:r>
        <w:rPr>
          <w:rFonts w:ascii="Helvetica" w:hAnsi="Helvetica" w:cs="Helvetica"/>
          <w:color w:val="2C2B2B"/>
          <w:sz w:val="35"/>
          <w:szCs w:val="35"/>
          <w:lang w:val="en-US"/>
        </w:rPr>
        <w:instrText>HYPERLINK "http://www.science-sparks.com/wp-content/uploads/2011/09/DSC_0881.jpg"</w:instrText>
      </w:r>
      <w:r>
        <w:rPr>
          <w:rFonts w:ascii="Helvetica" w:hAnsi="Helvetica" w:cs="Helvetica"/>
          <w:color w:val="2C2B2B"/>
          <w:sz w:val="35"/>
          <w:szCs w:val="35"/>
          <w:lang w:val="en-US"/>
        </w:rPr>
      </w:r>
      <w:r>
        <w:rPr>
          <w:rFonts w:ascii="Helvetica" w:hAnsi="Helvetica" w:cs="Helvetica"/>
          <w:color w:val="2C2B2B"/>
          <w:sz w:val="35"/>
          <w:szCs w:val="35"/>
          <w:lang w:val="en-US"/>
        </w:rPr>
        <w:fldChar w:fldCharType="separate"/>
      </w:r>
      <w:r>
        <w:rPr>
          <w:rFonts w:ascii="Helvetica" w:hAnsi="Helvetica" w:cs="Helvetica"/>
          <w:noProof/>
          <w:color w:val="7A1659"/>
          <w:sz w:val="35"/>
          <w:szCs w:val="35"/>
          <w:lang w:val="en-US"/>
        </w:rPr>
        <w:drawing>
          <wp:inline distT="0" distB="0" distL="0" distR="0">
            <wp:extent cx="3615690" cy="38125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5690" cy="3812540"/>
                    </a:xfrm>
                    <a:prstGeom prst="rect">
                      <a:avLst/>
                    </a:prstGeom>
                    <a:noFill/>
                    <a:ln>
                      <a:noFill/>
                    </a:ln>
                  </pic:spPr>
                </pic:pic>
              </a:graphicData>
            </a:graphic>
          </wp:inline>
        </w:drawing>
      </w:r>
    </w:p>
    <w:p w:rsidR="00DE3BBA" w:rsidRDefault="00DE3BBA" w:rsidP="00DE3BBA">
      <w:pPr>
        <w:widowControl w:val="0"/>
        <w:autoSpaceDE w:val="0"/>
        <w:autoSpaceDN w:val="0"/>
        <w:adjustRightInd w:val="0"/>
        <w:jc w:val="center"/>
        <w:rPr>
          <w:rFonts w:ascii="Helvetica" w:hAnsi="Helvetica" w:cs="Helvetica"/>
          <w:color w:val="7A1659"/>
          <w:sz w:val="35"/>
          <w:szCs w:val="35"/>
          <w:lang w:val="en-US"/>
        </w:rPr>
      </w:pPr>
      <w:r>
        <w:rPr>
          <w:rFonts w:ascii="Helvetica" w:hAnsi="Helvetica" w:cs="Helvetica"/>
          <w:color w:val="2C2B2B"/>
          <w:sz w:val="35"/>
          <w:szCs w:val="35"/>
          <w:lang w:val="en-US"/>
        </w:rPr>
        <w:fldChar w:fldCharType="end"/>
      </w:r>
      <w:r>
        <w:rPr>
          <w:rFonts w:ascii="Helvetica" w:hAnsi="Helvetica" w:cs="Helvetica"/>
          <w:color w:val="2C2B2B"/>
          <w:sz w:val="35"/>
          <w:szCs w:val="35"/>
          <w:lang w:val="en-US"/>
        </w:rPr>
        <w:fldChar w:fldCharType="begin"/>
      </w:r>
      <w:r>
        <w:rPr>
          <w:rFonts w:ascii="Helvetica" w:hAnsi="Helvetica" w:cs="Helvetica"/>
          <w:color w:val="2C2B2B"/>
          <w:sz w:val="35"/>
          <w:szCs w:val="35"/>
          <w:lang w:val="en-US"/>
        </w:rPr>
        <w:instrText>HYPERLINK "http://www.science-sparks.com/wp-content/uploads/2011/09/DSC_0882.jpg"</w:instrText>
      </w:r>
      <w:r>
        <w:rPr>
          <w:rFonts w:ascii="Helvetica" w:hAnsi="Helvetica" w:cs="Helvetica"/>
          <w:color w:val="2C2B2B"/>
          <w:sz w:val="35"/>
          <w:szCs w:val="35"/>
          <w:lang w:val="en-US"/>
        </w:rPr>
      </w:r>
      <w:r>
        <w:rPr>
          <w:rFonts w:ascii="Helvetica" w:hAnsi="Helvetica" w:cs="Helvetica"/>
          <w:color w:val="2C2B2B"/>
          <w:sz w:val="35"/>
          <w:szCs w:val="35"/>
          <w:lang w:val="en-US"/>
        </w:rPr>
        <w:fldChar w:fldCharType="separate"/>
      </w:r>
      <w:r>
        <w:rPr>
          <w:rFonts w:ascii="Helvetica" w:hAnsi="Helvetica" w:cs="Helvetica"/>
          <w:noProof/>
          <w:color w:val="7A1659"/>
          <w:sz w:val="35"/>
          <w:szCs w:val="35"/>
          <w:lang w:val="en-US"/>
        </w:rPr>
        <w:drawing>
          <wp:inline distT="0" distB="0" distL="0" distR="0">
            <wp:extent cx="1238250" cy="381254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3812540"/>
                    </a:xfrm>
                    <a:prstGeom prst="rect">
                      <a:avLst/>
                    </a:prstGeom>
                    <a:noFill/>
                    <a:ln>
                      <a:noFill/>
                    </a:ln>
                  </pic:spPr>
                </pic:pic>
              </a:graphicData>
            </a:graphic>
          </wp:inline>
        </w:drawing>
      </w:r>
    </w:p>
    <w:p w:rsidR="00DE3BBA" w:rsidRPr="00DE3BBA" w:rsidRDefault="00DE3BBA" w:rsidP="00DE3BBA">
      <w:pPr>
        <w:widowControl w:val="0"/>
        <w:autoSpaceDE w:val="0"/>
        <w:autoSpaceDN w:val="0"/>
        <w:adjustRightInd w:val="0"/>
        <w:rPr>
          <w:rFonts w:ascii="Times Roman" w:hAnsi="Times Roman" w:cs="Times Roman"/>
          <w:sz w:val="32"/>
          <w:szCs w:val="32"/>
          <w:lang w:val="en-US"/>
        </w:rPr>
      </w:pPr>
      <w:r>
        <w:rPr>
          <w:rFonts w:ascii="Helvetica" w:hAnsi="Helvetica" w:cs="Helvetica"/>
          <w:color w:val="2C2B2B"/>
          <w:sz w:val="35"/>
          <w:szCs w:val="35"/>
          <w:lang w:val="en-US"/>
        </w:rPr>
        <w:fldChar w:fldCharType="end"/>
      </w:r>
      <w:bookmarkStart w:id="0" w:name="_GoBack"/>
      <w:bookmarkEnd w:id="0"/>
    </w:p>
    <w:p w:rsidR="00DE3BBA" w:rsidRPr="00DE3BBA" w:rsidRDefault="00DE3BBA" w:rsidP="00DE3BBA">
      <w:pPr>
        <w:widowControl w:val="0"/>
        <w:autoSpaceDE w:val="0"/>
        <w:autoSpaceDN w:val="0"/>
        <w:adjustRightInd w:val="0"/>
        <w:rPr>
          <w:rFonts w:ascii="Times Roman" w:hAnsi="Times Roman" w:cs="Times Roman"/>
          <w:sz w:val="32"/>
          <w:szCs w:val="32"/>
          <w:lang w:val="en-US"/>
        </w:rPr>
      </w:pPr>
    </w:p>
    <w:p w:rsidR="00DE3BBA" w:rsidRDefault="00DE3BBA" w:rsidP="00DE3BBA">
      <w:pPr>
        <w:widowControl w:val="0"/>
        <w:autoSpaceDE w:val="0"/>
        <w:autoSpaceDN w:val="0"/>
        <w:adjustRightInd w:val="0"/>
        <w:rPr>
          <w:rFonts w:ascii="Helvetica" w:hAnsi="Helvetica" w:cs="Helvetica"/>
          <w:color w:val="2C2B2B"/>
          <w:sz w:val="35"/>
          <w:szCs w:val="35"/>
          <w:lang w:val="en-US"/>
        </w:rPr>
      </w:pPr>
      <w:r>
        <w:rPr>
          <w:rFonts w:ascii="Helvetica" w:hAnsi="Helvetica" w:cs="Helvetica"/>
          <w:color w:val="2C2B2B"/>
          <w:sz w:val="35"/>
          <w:szCs w:val="35"/>
          <w:lang w:val="en-US"/>
        </w:rPr>
        <w:t>Balloon and basket</w:t>
      </w:r>
    </w:p>
    <w:p w:rsidR="00DE3BBA" w:rsidRDefault="00DE3BBA" w:rsidP="00DE3BBA">
      <w:pPr>
        <w:widowControl w:val="0"/>
        <w:autoSpaceDE w:val="0"/>
        <w:autoSpaceDN w:val="0"/>
        <w:adjustRightInd w:val="0"/>
        <w:rPr>
          <w:rFonts w:ascii="Helvetica" w:hAnsi="Helvetica" w:cs="Helvetica"/>
          <w:color w:val="2C2B2B"/>
          <w:sz w:val="35"/>
          <w:szCs w:val="35"/>
          <w:lang w:val="en-US"/>
        </w:rPr>
      </w:pPr>
      <w:r>
        <w:rPr>
          <w:rFonts w:ascii="Helvetica" w:hAnsi="Helvetica" w:cs="Helvetica"/>
          <w:color w:val="2C2B2B"/>
          <w:sz w:val="35"/>
          <w:szCs w:val="35"/>
          <w:lang w:val="en-US"/>
        </w:rPr>
        <w:t>What you need</w:t>
      </w:r>
    </w:p>
    <w:p w:rsidR="00DE3BBA" w:rsidRDefault="00DE3BBA" w:rsidP="00DE3BBA">
      <w:pPr>
        <w:widowControl w:val="0"/>
        <w:numPr>
          <w:ilvl w:val="0"/>
          <w:numId w:val="10"/>
        </w:numPr>
        <w:tabs>
          <w:tab w:val="left" w:pos="220"/>
          <w:tab w:val="left" w:pos="720"/>
        </w:tabs>
        <w:autoSpaceDE w:val="0"/>
        <w:autoSpaceDN w:val="0"/>
        <w:adjustRightInd w:val="0"/>
        <w:ind w:hanging="720"/>
        <w:rPr>
          <w:rFonts w:ascii="Helvetica" w:hAnsi="Helvetica" w:cs="Helvetica"/>
          <w:color w:val="2C2B2B"/>
          <w:sz w:val="35"/>
          <w:szCs w:val="35"/>
          <w:lang w:val="en-US"/>
        </w:rPr>
      </w:pPr>
      <w:r>
        <w:rPr>
          <w:rFonts w:ascii="Helvetica" w:hAnsi="Helvetica" w:cs="Helvetica"/>
          <w:color w:val="2C2B2B"/>
          <w:sz w:val="35"/>
          <w:szCs w:val="35"/>
          <w:lang w:val="en-US"/>
        </w:rPr>
        <w:t>Cardboard made into a basket shape</w:t>
      </w:r>
    </w:p>
    <w:p w:rsidR="00DE3BBA" w:rsidRDefault="00DE3BBA" w:rsidP="00DE3BBA">
      <w:pPr>
        <w:widowControl w:val="0"/>
        <w:numPr>
          <w:ilvl w:val="0"/>
          <w:numId w:val="11"/>
        </w:numPr>
        <w:tabs>
          <w:tab w:val="left" w:pos="220"/>
          <w:tab w:val="left" w:pos="720"/>
        </w:tabs>
        <w:autoSpaceDE w:val="0"/>
        <w:autoSpaceDN w:val="0"/>
        <w:adjustRightInd w:val="0"/>
        <w:ind w:hanging="720"/>
        <w:rPr>
          <w:rFonts w:ascii="Helvetica" w:hAnsi="Helvetica" w:cs="Helvetica"/>
          <w:color w:val="2C2B2B"/>
          <w:sz w:val="35"/>
          <w:szCs w:val="35"/>
          <w:lang w:val="en-US"/>
        </w:rPr>
      </w:pPr>
      <w:r>
        <w:rPr>
          <w:rFonts w:ascii="Helvetica" w:hAnsi="Helvetica" w:cs="Helvetica"/>
          <w:color w:val="2C2B2B"/>
          <w:sz w:val="35"/>
          <w:szCs w:val="35"/>
          <w:lang w:val="en-US"/>
        </w:rPr>
        <w:t>Balloon blown up</w:t>
      </w:r>
    </w:p>
    <w:p w:rsidR="00DE3BBA" w:rsidRDefault="00DE3BBA" w:rsidP="00DE3BBA">
      <w:pPr>
        <w:widowControl w:val="0"/>
        <w:numPr>
          <w:ilvl w:val="0"/>
          <w:numId w:val="12"/>
        </w:numPr>
        <w:tabs>
          <w:tab w:val="left" w:pos="220"/>
          <w:tab w:val="left" w:pos="720"/>
        </w:tabs>
        <w:autoSpaceDE w:val="0"/>
        <w:autoSpaceDN w:val="0"/>
        <w:adjustRightInd w:val="0"/>
        <w:ind w:hanging="720"/>
        <w:rPr>
          <w:rFonts w:ascii="Helvetica" w:hAnsi="Helvetica" w:cs="Helvetica"/>
          <w:color w:val="2C2B2B"/>
          <w:sz w:val="35"/>
          <w:szCs w:val="35"/>
          <w:lang w:val="en-US"/>
        </w:rPr>
      </w:pPr>
      <w:r>
        <w:rPr>
          <w:rFonts w:ascii="Helvetica" w:hAnsi="Helvetica" w:cs="Helvetica"/>
          <w:color w:val="2C2B2B"/>
          <w:sz w:val="35"/>
          <w:szCs w:val="35"/>
          <w:lang w:val="en-US"/>
        </w:rPr>
        <w:t>4 pieces of String</w:t>
      </w:r>
    </w:p>
    <w:p w:rsidR="00DE3BBA" w:rsidRDefault="00DE3BBA" w:rsidP="00DE3BBA">
      <w:pPr>
        <w:widowControl w:val="0"/>
        <w:autoSpaceDE w:val="0"/>
        <w:autoSpaceDN w:val="0"/>
        <w:adjustRightInd w:val="0"/>
        <w:rPr>
          <w:rFonts w:ascii="Helvetica" w:hAnsi="Helvetica" w:cs="Helvetica"/>
          <w:color w:val="2C2B2B"/>
          <w:sz w:val="35"/>
          <w:szCs w:val="35"/>
          <w:lang w:val="en-US"/>
        </w:rPr>
      </w:pPr>
      <w:r>
        <w:rPr>
          <w:rFonts w:ascii="Helvetica" w:hAnsi="Helvetica" w:cs="Helvetica"/>
          <w:color w:val="2C2B2B"/>
          <w:sz w:val="35"/>
          <w:szCs w:val="35"/>
          <w:lang w:val="en-US"/>
        </w:rPr>
        <w:t>Instructions</w:t>
      </w:r>
    </w:p>
    <w:p w:rsidR="00DE3BBA" w:rsidRDefault="00DE3BBA" w:rsidP="00DE3BBA">
      <w:pPr>
        <w:widowControl w:val="0"/>
        <w:numPr>
          <w:ilvl w:val="0"/>
          <w:numId w:val="13"/>
        </w:numPr>
        <w:tabs>
          <w:tab w:val="left" w:pos="220"/>
          <w:tab w:val="left" w:pos="720"/>
        </w:tabs>
        <w:autoSpaceDE w:val="0"/>
        <w:autoSpaceDN w:val="0"/>
        <w:adjustRightInd w:val="0"/>
        <w:ind w:hanging="720"/>
        <w:rPr>
          <w:rFonts w:ascii="Helvetica" w:hAnsi="Helvetica" w:cs="Helvetica"/>
          <w:color w:val="2C2B2B"/>
          <w:sz w:val="35"/>
          <w:szCs w:val="35"/>
          <w:lang w:val="en-US"/>
        </w:rPr>
      </w:pPr>
      <w:proofErr w:type="spellStart"/>
      <w:r>
        <w:rPr>
          <w:rFonts w:ascii="Helvetica" w:hAnsi="Helvetica" w:cs="Helvetica"/>
          <w:color w:val="2C2B2B"/>
          <w:sz w:val="35"/>
          <w:szCs w:val="35"/>
          <w:lang w:val="en-US"/>
        </w:rPr>
        <w:t>Sellotape</w:t>
      </w:r>
      <w:proofErr w:type="spellEnd"/>
      <w:r>
        <w:rPr>
          <w:rFonts w:ascii="Helvetica" w:hAnsi="Helvetica" w:cs="Helvetica"/>
          <w:color w:val="2C2B2B"/>
          <w:sz w:val="35"/>
          <w:szCs w:val="35"/>
          <w:lang w:val="en-US"/>
        </w:rPr>
        <w:t xml:space="preserve"> some string to your balloon</w:t>
      </w:r>
    </w:p>
    <w:p w:rsidR="00DE3BBA" w:rsidRDefault="00DE3BBA" w:rsidP="00DE3BBA">
      <w:pPr>
        <w:widowControl w:val="0"/>
        <w:numPr>
          <w:ilvl w:val="0"/>
          <w:numId w:val="14"/>
        </w:numPr>
        <w:tabs>
          <w:tab w:val="left" w:pos="220"/>
          <w:tab w:val="left" w:pos="720"/>
        </w:tabs>
        <w:autoSpaceDE w:val="0"/>
        <w:autoSpaceDN w:val="0"/>
        <w:adjustRightInd w:val="0"/>
        <w:ind w:hanging="720"/>
        <w:rPr>
          <w:rFonts w:ascii="Helvetica" w:hAnsi="Helvetica" w:cs="Helvetica"/>
          <w:color w:val="2C2B2B"/>
          <w:sz w:val="35"/>
          <w:szCs w:val="35"/>
          <w:lang w:val="en-US"/>
        </w:rPr>
      </w:pPr>
      <w:proofErr w:type="gramStart"/>
      <w:r>
        <w:rPr>
          <w:rFonts w:ascii="Helvetica" w:hAnsi="Helvetica" w:cs="Helvetica"/>
          <w:color w:val="2C2B2B"/>
          <w:sz w:val="35"/>
          <w:szCs w:val="35"/>
          <w:lang w:val="en-US"/>
        </w:rPr>
        <w:t>and</w:t>
      </w:r>
      <w:proofErr w:type="gramEnd"/>
      <w:r>
        <w:rPr>
          <w:rFonts w:ascii="Helvetica" w:hAnsi="Helvetica" w:cs="Helvetica"/>
          <w:color w:val="2C2B2B"/>
          <w:sz w:val="35"/>
          <w:szCs w:val="35"/>
          <w:lang w:val="en-US"/>
        </w:rPr>
        <w:t xml:space="preserve"> attach the basket.</w:t>
      </w:r>
    </w:p>
    <w:p w:rsidR="00DE3BBA" w:rsidRDefault="00DE3BBA" w:rsidP="00DE3BBA">
      <w:pPr>
        <w:widowControl w:val="0"/>
        <w:numPr>
          <w:ilvl w:val="0"/>
          <w:numId w:val="15"/>
        </w:numPr>
        <w:tabs>
          <w:tab w:val="left" w:pos="220"/>
          <w:tab w:val="left" w:pos="720"/>
        </w:tabs>
        <w:autoSpaceDE w:val="0"/>
        <w:autoSpaceDN w:val="0"/>
        <w:adjustRightInd w:val="0"/>
        <w:ind w:hanging="720"/>
        <w:rPr>
          <w:rFonts w:ascii="Helvetica" w:hAnsi="Helvetica" w:cs="Helvetica"/>
          <w:color w:val="2C2B2B"/>
          <w:sz w:val="35"/>
          <w:szCs w:val="35"/>
          <w:lang w:val="en-US"/>
        </w:rPr>
      </w:pPr>
      <w:r>
        <w:rPr>
          <w:rFonts w:ascii="Helvetica" w:hAnsi="Helvetica" w:cs="Helvetica"/>
          <w:color w:val="2C2B2B"/>
          <w:sz w:val="35"/>
          <w:szCs w:val="35"/>
          <w:lang w:val="en-US"/>
        </w:rPr>
        <w:t>Place the egg in the basket</w:t>
      </w:r>
    </w:p>
    <w:p w:rsidR="00DE3BBA" w:rsidRDefault="00DE3BBA" w:rsidP="00DE3BBA">
      <w:pPr>
        <w:widowControl w:val="0"/>
        <w:autoSpaceDE w:val="0"/>
        <w:autoSpaceDN w:val="0"/>
        <w:adjustRightInd w:val="0"/>
        <w:jc w:val="center"/>
        <w:rPr>
          <w:rFonts w:ascii="Helvetica" w:hAnsi="Helvetica" w:cs="Helvetica"/>
          <w:color w:val="7A1659"/>
          <w:sz w:val="35"/>
          <w:szCs w:val="35"/>
          <w:lang w:val="en-US"/>
        </w:rPr>
      </w:pPr>
      <w:r>
        <w:rPr>
          <w:rFonts w:ascii="Helvetica" w:hAnsi="Helvetica" w:cs="Helvetica"/>
          <w:color w:val="2C2B2B"/>
          <w:sz w:val="35"/>
          <w:szCs w:val="35"/>
          <w:lang w:val="en-US"/>
        </w:rPr>
        <w:fldChar w:fldCharType="begin"/>
      </w:r>
      <w:r>
        <w:rPr>
          <w:rFonts w:ascii="Helvetica" w:hAnsi="Helvetica" w:cs="Helvetica"/>
          <w:color w:val="2C2B2B"/>
          <w:sz w:val="35"/>
          <w:szCs w:val="35"/>
          <w:lang w:val="en-US"/>
        </w:rPr>
        <w:instrText>HYPERLINK "http://www.science-sparks.com/wp-content/uploads/2011/09/DSC_08771.jpg"</w:instrText>
      </w:r>
      <w:r>
        <w:rPr>
          <w:rFonts w:ascii="Helvetica" w:hAnsi="Helvetica" w:cs="Helvetica"/>
          <w:color w:val="2C2B2B"/>
          <w:sz w:val="35"/>
          <w:szCs w:val="35"/>
          <w:lang w:val="en-US"/>
        </w:rPr>
      </w:r>
      <w:r>
        <w:rPr>
          <w:rFonts w:ascii="Helvetica" w:hAnsi="Helvetica" w:cs="Helvetica"/>
          <w:color w:val="2C2B2B"/>
          <w:sz w:val="35"/>
          <w:szCs w:val="35"/>
          <w:lang w:val="en-US"/>
        </w:rPr>
        <w:fldChar w:fldCharType="separate"/>
      </w:r>
      <w:r>
        <w:rPr>
          <w:rFonts w:ascii="Helvetica" w:hAnsi="Helvetica" w:cs="Helvetica"/>
          <w:noProof/>
          <w:color w:val="7A1659"/>
          <w:sz w:val="35"/>
          <w:szCs w:val="35"/>
          <w:lang w:val="en-US"/>
        </w:rPr>
        <w:drawing>
          <wp:inline distT="0" distB="0" distL="0" distR="0">
            <wp:extent cx="2546350" cy="38125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6350" cy="3812540"/>
                    </a:xfrm>
                    <a:prstGeom prst="rect">
                      <a:avLst/>
                    </a:prstGeom>
                    <a:noFill/>
                    <a:ln>
                      <a:noFill/>
                    </a:ln>
                  </pic:spPr>
                </pic:pic>
              </a:graphicData>
            </a:graphic>
          </wp:inline>
        </w:drawing>
      </w:r>
    </w:p>
    <w:p w:rsidR="00DE3BBA" w:rsidRDefault="00DE3BBA" w:rsidP="00DE3BBA">
      <w:pPr>
        <w:widowControl w:val="0"/>
        <w:autoSpaceDE w:val="0"/>
        <w:autoSpaceDN w:val="0"/>
        <w:adjustRightInd w:val="0"/>
        <w:rPr>
          <w:rFonts w:ascii="Helvetica" w:hAnsi="Helvetica" w:cs="Helvetica"/>
          <w:color w:val="2C2B2B"/>
          <w:sz w:val="35"/>
          <w:szCs w:val="35"/>
          <w:lang w:val="en-US"/>
        </w:rPr>
      </w:pPr>
      <w:r>
        <w:rPr>
          <w:rFonts w:ascii="Helvetica" w:hAnsi="Helvetica" w:cs="Helvetica"/>
          <w:color w:val="2C2B2B"/>
          <w:sz w:val="35"/>
          <w:szCs w:val="35"/>
          <w:lang w:val="en-US"/>
        </w:rPr>
        <w:fldChar w:fldCharType="end"/>
      </w:r>
      <w:r>
        <w:rPr>
          <w:rFonts w:ascii="Helvetica" w:hAnsi="Helvetica" w:cs="Helvetica"/>
          <w:color w:val="2C2B2B"/>
          <w:sz w:val="35"/>
          <w:szCs w:val="35"/>
          <w:lang w:val="en-US"/>
        </w:rPr>
        <w:t xml:space="preserve">Drop an egg </w:t>
      </w:r>
      <w:proofErr w:type="gramStart"/>
      <w:r>
        <w:rPr>
          <w:rFonts w:ascii="Helvetica" w:hAnsi="Helvetica" w:cs="Helvetica"/>
          <w:color w:val="2C2B2B"/>
          <w:sz w:val="35"/>
          <w:szCs w:val="35"/>
          <w:lang w:val="en-US"/>
        </w:rPr>
        <w:t>on its own</w:t>
      </w:r>
      <w:proofErr w:type="gramEnd"/>
      <w:r>
        <w:rPr>
          <w:rFonts w:ascii="Helvetica" w:hAnsi="Helvetica" w:cs="Helvetica"/>
          <w:color w:val="2C2B2B"/>
          <w:sz w:val="35"/>
          <w:szCs w:val="35"/>
          <w:lang w:val="en-US"/>
        </w:rPr>
        <w:t xml:space="preserve">, the egg in the basket and the egg in the parachute </w:t>
      </w:r>
      <w:r>
        <w:rPr>
          <w:rFonts w:ascii="Helvetica" w:hAnsi="Helvetica" w:cs="Helvetica"/>
          <w:color w:val="2C2B2B"/>
          <w:sz w:val="35"/>
          <w:szCs w:val="35"/>
          <w:lang w:val="en-US"/>
        </w:rPr>
        <w:t>(ideally from a height if possible – the teacher dropping these from the desk will work)</w:t>
      </w:r>
    </w:p>
    <w:p w:rsidR="00DE3BBA" w:rsidRPr="00DE3BBA" w:rsidRDefault="00DE3BBA" w:rsidP="00DE3BBA">
      <w:pPr>
        <w:widowControl w:val="0"/>
        <w:autoSpaceDE w:val="0"/>
        <w:autoSpaceDN w:val="0"/>
        <w:adjustRightInd w:val="0"/>
        <w:rPr>
          <w:rFonts w:ascii="Helvetica" w:hAnsi="Helvetica" w:cs="Helvetica"/>
          <w:color w:val="2C2B2B"/>
          <w:sz w:val="35"/>
          <w:szCs w:val="35"/>
          <w:lang w:val="en-US"/>
        </w:rPr>
      </w:pPr>
      <w:r>
        <w:rPr>
          <w:rFonts w:ascii="Helvetica" w:hAnsi="Helvetica" w:cs="Helvetica"/>
          <w:color w:val="2C2B2B"/>
          <w:sz w:val="35"/>
          <w:szCs w:val="35"/>
          <w:lang w:val="en-US"/>
        </w:rPr>
        <w:t> </w:t>
      </w:r>
    </w:p>
    <w:p w:rsidR="00DE3BBA" w:rsidRDefault="00DE3BBA" w:rsidP="00DE3BBA">
      <w:pPr>
        <w:widowControl w:val="0"/>
        <w:autoSpaceDE w:val="0"/>
        <w:autoSpaceDN w:val="0"/>
        <w:adjustRightInd w:val="0"/>
        <w:rPr>
          <w:rFonts w:ascii="Helvetica" w:hAnsi="Helvetica" w:cs="Helvetica"/>
          <w:color w:val="2C2B2B"/>
          <w:sz w:val="35"/>
          <w:szCs w:val="35"/>
          <w:lang w:val="en-US"/>
        </w:rPr>
      </w:pPr>
      <w:r>
        <w:rPr>
          <w:rFonts w:ascii="Times Roman" w:hAnsi="Times Roman" w:cs="Times Roman"/>
          <w:color w:val="FFFFFF"/>
          <w:lang w:val="en-US"/>
        </w:rPr>
        <w:t>&lt;</w:t>
      </w:r>
      <w:r>
        <w:rPr>
          <w:rFonts w:ascii="Times Roman" w:hAnsi="Times Roman" w:cs="Times Roman"/>
          <w:color w:val="FFFFFF"/>
          <w:lang w:val="en-US"/>
        </w:rPr>
        <w:t xml:space="preserve"> </w:t>
      </w:r>
      <w:r>
        <w:rPr>
          <w:rFonts w:ascii="Times Roman" w:hAnsi="Times Roman" w:cs="Times Roman"/>
          <w:color w:val="FFFFFF"/>
          <w:lang w:val="en-US"/>
        </w:rPr>
        <w:t>http://www.youtube.comor enable JavaScr</w:t>
      </w:r>
      <w:r>
        <w:rPr>
          <w:rFonts w:ascii="Times Roman" w:hAnsi="Times Roman" w:cs="Times Roman"/>
          <w:color w:val="FFFFFF"/>
          <w:lang w:val="en-US"/>
        </w:rPr>
        <w:t xml:space="preserve">ipt if it is disabled in </w:t>
      </w:r>
      <w:proofErr w:type="spellStart"/>
      <w:r>
        <w:rPr>
          <w:rFonts w:ascii="Times Roman" w:hAnsi="Times Roman" w:cs="Times Roman"/>
          <w:color w:val="FFFFFF"/>
          <w:lang w:val="en-US"/>
        </w:rPr>
        <w:t>y</w:t>
      </w:r>
      <w:r>
        <w:rPr>
          <w:rFonts w:ascii="Times Roman" w:hAnsi="Times Roman" w:cs="Times Roman"/>
          <w:color w:val="FFFFFF"/>
          <w:lang w:val="en-US"/>
        </w:rPr>
        <w:t>ser</w:t>
      </w:r>
      <w:proofErr w:type="spellEnd"/>
      <w:proofErr w:type="gramStart"/>
      <w:r>
        <w:rPr>
          <w:rFonts w:ascii="Times Roman" w:hAnsi="Times Roman" w:cs="Times Roman"/>
          <w:color w:val="FFFFFF"/>
          <w:lang w:val="en-US"/>
        </w:rPr>
        <w:t>.&lt;</w:t>
      </w:r>
      <w:proofErr w:type="gramEnd"/>
      <w:r>
        <w:rPr>
          <w:rFonts w:ascii="Times Roman" w:hAnsi="Times Roman" w:cs="Times Roman"/>
          <w:color w:val="FFFFFF"/>
          <w:lang w:val="en-US"/>
        </w:rPr>
        <w:t>/div&gt;&lt;/div&gt;</w:t>
      </w:r>
    </w:p>
    <w:p w:rsidR="00DE3BBA" w:rsidRPr="00DE3BBA" w:rsidRDefault="00DE3BBA" w:rsidP="00DE3BBA">
      <w:pPr>
        <w:widowControl w:val="0"/>
        <w:autoSpaceDE w:val="0"/>
        <w:autoSpaceDN w:val="0"/>
        <w:adjustRightInd w:val="0"/>
        <w:rPr>
          <w:rFonts w:ascii="Helvetica" w:hAnsi="Helvetica" w:cs="Helvetica"/>
          <w:b/>
          <w:color w:val="2C2B2B"/>
          <w:sz w:val="35"/>
          <w:szCs w:val="35"/>
          <w:lang w:val="en-US"/>
        </w:rPr>
      </w:pPr>
      <w:r w:rsidRPr="00DE3BBA">
        <w:rPr>
          <w:rFonts w:ascii="Helvetica" w:hAnsi="Helvetica" w:cs="Helvetica"/>
          <w:b/>
          <w:color w:val="2C2B2B"/>
          <w:sz w:val="35"/>
          <w:szCs w:val="35"/>
          <w:lang w:val="en-US"/>
        </w:rPr>
        <w:t>The Science bit</w:t>
      </w:r>
    </w:p>
    <w:p w:rsidR="00DE3BBA" w:rsidRDefault="00DE3BBA" w:rsidP="00DE3BBA">
      <w:pPr>
        <w:widowControl w:val="0"/>
        <w:autoSpaceDE w:val="0"/>
        <w:autoSpaceDN w:val="0"/>
        <w:adjustRightInd w:val="0"/>
        <w:rPr>
          <w:rFonts w:ascii="Helvetica" w:hAnsi="Helvetica" w:cs="Helvetica"/>
          <w:color w:val="2C2B2B"/>
          <w:sz w:val="35"/>
          <w:szCs w:val="35"/>
          <w:lang w:val="en-US"/>
        </w:rPr>
      </w:pPr>
      <w:r>
        <w:rPr>
          <w:rFonts w:ascii="Helvetica" w:hAnsi="Helvetica" w:cs="Helvetica"/>
          <w:color w:val="2C2B2B"/>
          <w:sz w:val="35"/>
          <w:szCs w:val="35"/>
          <w:lang w:val="en-US"/>
        </w:rPr>
        <w:t xml:space="preserve">If you tried dropping paper and a </w:t>
      </w:r>
      <w:proofErr w:type="spellStart"/>
      <w:r>
        <w:rPr>
          <w:rFonts w:ascii="Helvetica" w:hAnsi="Helvetica" w:cs="Helvetica"/>
          <w:color w:val="2C2B2B"/>
          <w:sz w:val="35"/>
          <w:szCs w:val="35"/>
          <w:lang w:val="en-US"/>
        </w:rPr>
        <w:t>lego</w:t>
      </w:r>
      <w:proofErr w:type="spellEnd"/>
      <w:r>
        <w:rPr>
          <w:rFonts w:ascii="Helvetica" w:hAnsi="Helvetica" w:cs="Helvetica"/>
          <w:color w:val="2C2B2B"/>
          <w:sz w:val="35"/>
          <w:szCs w:val="35"/>
          <w:lang w:val="en-US"/>
        </w:rPr>
        <w:t xml:space="preserve"> brick or similar, the paper should have dropped to the floor more slowly than the brick, this is because the paper has a larger surface area, so has to push against more air as it drops, which means the air resistance is greater and it drops more slowly.</w:t>
      </w:r>
    </w:p>
    <w:p w:rsidR="00DE3BBA" w:rsidRDefault="00DE3BBA" w:rsidP="00DE3BBA">
      <w:pPr>
        <w:widowControl w:val="0"/>
        <w:autoSpaceDE w:val="0"/>
        <w:autoSpaceDN w:val="0"/>
        <w:adjustRightInd w:val="0"/>
        <w:rPr>
          <w:rFonts w:ascii="Helvetica" w:hAnsi="Helvetica" w:cs="Helvetica"/>
          <w:color w:val="2C2B2B"/>
          <w:sz w:val="35"/>
          <w:szCs w:val="35"/>
          <w:lang w:val="en-US"/>
        </w:rPr>
      </w:pPr>
      <w:r>
        <w:rPr>
          <w:rFonts w:ascii="Helvetica" w:hAnsi="Helvetica" w:cs="Helvetica"/>
          <w:color w:val="2C2B2B"/>
          <w:sz w:val="35"/>
          <w:szCs w:val="35"/>
          <w:lang w:val="en-US"/>
        </w:rPr>
        <w:t>A</w:t>
      </w:r>
      <w:r>
        <w:rPr>
          <w:rFonts w:ascii="Helvetica" w:hAnsi="Helvetica" w:cs="Helvetica"/>
          <w:color w:val="2C2B2B"/>
          <w:sz w:val="35"/>
          <w:szCs w:val="35"/>
          <w:lang w:val="en-US"/>
        </w:rPr>
        <w:t>n</w:t>
      </w:r>
      <w:r>
        <w:rPr>
          <w:rFonts w:ascii="Helvetica" w:hAnsi="Helvetica" w:cs="Helvetica"/>
          <w:color w:val="2C2B2B"/>
          <w:sz w:val="35"/>
          <w:szCs w:val="35"/>
          <w:lang w:val="en-US"/>
        </w:rPr>
        <w:t xml:space="preserve"> egg dropped without anything to slow it down will fall fast and break, the parachute and balloon add air resistance slowing the fall, and stopping the egg from breaking.</w:t>
      </w:r>
    </w:p>
    <w:p w:rsidR="00DE3BBA" w:rsidRDefault="00DE3BBA" w:rsidP="00DE3BBA">
      <w:pPr>
        <w:widowControl w:val="0"/>
        <w:autoSpaceDE w:val="0"/>
        <w:autoSpaceDN w:val="0"/>
        <w:adjustRightInd w:val="0"/>
        <w:rPr>
          <w:rFonts w:ascii="Helvetica" w:hAnsi="Helvetica" w:cs="Helvetica"/>
          <w:color w:val="2C2B2B"/>
          <w:sz w:val="35"/>
          <w:szCs w:val="35"/>
          <w:lang w:val="en-US"/>
        </w:rPr>
      </w:pPr>
      <w:r>
        <w:rPr>
          <w:rFonts w:ascii="Helvetica" w:hAnsi="Helvetica" w:cs="Helvetica"/>
          <w:color w:val="2C2B2B"/>
          <w:sz w:val="35"/>
          <w:szCs w:val="35"/>
          <w:lang w:val="en-US"/>
        </w:rPr>
        <w:t>T</w:t>
      </w:r>
      <w:r>
        <w:rPr>
          <w:rFonts w:ascii="Helvetica" w:hAnsi="Helvetica" w:cs="Helvetica"/>
          <w:color w:val="2C2B2B"/>
          <w:sz w:val="35"/>
          <w:szCs w:val="35"/>
          <w:lang w:val="en-US"/>
        </w:rPr>
        <w:t xml:space="preserve">he parachute falls much more slowly than the </w:t>
      </w:r>
      <w:proofErr w:type="gramStart"/>
      <w:r>
        <w:rPr>
          <w:rFonts w:ascii="Helvetica" w:hAnsi="Helvetica" w:cs="Helvetica"/>
          <w:color w:val="2C2B2B"/>
          <w:sz w:val="35"/>
          <w:szCs w:val="35"/>
          <w:lang w:val="en-US"/>
        </w:rPr>
        <w:t>balloon,</w:t>
      </w:r>
      <w:proofErr w:type="gramEnd"/>
      <w:r>
        <w:rPr>
          <w:rFonts w:ascii="Helvetica" w:hAnsi="Helvetica" w:cs="Helvetica"/>
          <w:color w:val="2C2B2B"/>
          <w:sz w:val="35"/>
          <w:szCs w:val="35"/>
          <w:lang w:val="en-US"/>
        </w:rPr>
        <w:t xml:space="preserve"> again this is because the parachute has a larger surface area than the ballo</w:t>
      </w:r>
      <w:r>
        <w:rPr>
          <w:rFonts w:ascii="Helvetica" w:hAnsi="Helvetica" w:cs="Helvetica"/>
          <w:color w:val="2C2B2B"/>
          <w:sz w:val="35"/>
          <w:szCs w:val="35"/>
          <w:lang w:val="en-US"/>
        </w:rPr>
        <w:t>o</w:t>
      </w:r>
      <w:r>
        <w:rPr>
          <w:rFonts w:ascii="Helvetica" w:hAnsi="Helvetica" w:cs="Helvetica"/>
          <w:color w:val="2C2B2B"/>
          <w:sz w:val="35"/>
          <w:szCs w:val="35"/>
          <w:lang w:val="en-US"/>
        </w:rPr>
        <w:t>n</w:t>
      </w:r>
      <w:r>
        <w:rPr>
          <w:rFonts w:ascii="Helvetica" w:hAnsi="Helvetica" w:cs="Helvetica"/>
          <w:color w:val="2C2B2B"/>
          <w:sz w:val="35"/>
          <w:szCs w:val="35"/>
          <w:lang w:val="en-US"/>
        </w:rPr>
        <w:t>,</w:t>
      </w:r>
      <w:r>
        <w:rPr>
          <w:rFonts w:ascii="Helvetica" w:hAnsi="Helvetica" w:cs="Helvetica"/>
          <w:color w:val="2C2B2B"/>
          <w:sz w:val="35"/>
          <w:szCs w:val="35"/>
          <w:lang w:val="en-US"/>
        </w:rPr>
        <w:t xml:space="preserve"> slowing down the fall.</w:t>
      </w:r>
    </w:p>
    <w:p w:rsidR="00DE3BBA" w:rsidRDefault="00DE3BBA" w:rsidP="00DE3BBA">
      <w:pPr>
        <w:widowControl w:val="0"/>
        <w:autoSpaceDE w:val="0"/>
        <w:autoSpaceDN w:val="0"/>
        <w:adjustRightInd w:val="0"/>
        <w:rPr>
          <w:rFonts w:ascii="Helvetica" w:hAnsi="Helvetica" w:cs="Helvetica"/>
          <w:color w:val="2C2B2B"/>
          <w:sz w:val="35"/>
          <w:szCs w:val="35"/>
          <w:lang w:val="en-US"/>
        </w:rPr>
      </w:pPr>
      <w:r>
        <w:rPr>
          <w:rFonts w:ascii="Helvetica" w:hAnsi="Helvetica" w:cs="Helvetica"/>
          <w:color w:val="2C2B2B"/>
          <w:sz w:val="35"/>
          <w:szCs w:val="35"/>
          <w:lang w:val="en-US"/>
        </w:rPr>
        <w:t>If we dropped a hammer and a feather we would expect the hammer to fall fastest, however if we d</w:t>
      </w:r>
      <w:r>
        <w:rPr>
          <w:rFonts w:ascii="Helvetica" w:hAnsi="Helvetica" w:cs="Helvetica"/>
          <w:color w:val="2C2B2B"/>
          <w:sz w:val="35"/>
          <w:szCs w:val="35"/>
          <w:lang w:val="en-US"/>
        </w:rPr>
        <w:t>id this on the moon where there</w:t>
      </w:r>
      <w:r>
        <w:rPr>
          <w:rFonts w:ascii="Helvetica" w:hAnsi="Helvetica" w:cs="Helvetica"/>
          <w:color w:val="2C2B2B"/>
          <w:sz w:val="35"/>
          <w:szCs w:val="35"/>
          <w:lang w:val="en-US"/>
        </w:rPr>
        <w:t xml:space="preserve"> is no air resistance they would </w:t>
      </w:r>
      <w:r>
        <w:rPr>
          <w:rFonts w:ascii="Helvetica" w:hAnsi="Helvetica" w:cs="Helvetica"/>
          <w:color w:val="2C2B2B"/>
          <w:sz w:val="35"/>
          <w:szCs w:val="35"/>
          <w:lang w:val="en-US"/>
        </w:rPr>
        <w:t>hit the ground at the same time (you can demo this with a pencil v’s a full pencil case – drop at the same time – the children usually predict the heavy pencil case will fall first but they land at the same time)</w:t>
      </w:r>
    </w:p>
    <w:p w:rsidR="00DE3BBA" w:rsidRPr="00DE3BBA" w:rsidRDefault="00DE3BBA" w:rsidP="00DE3BBA">
      <w:pPr>
        <w:widowControl w:val="0"/>
        <w:autoSpaceDE w:val="0"/>
        <w:autoSpaceDN w:val="0"/>
        <w:adjustRightInd w:val="0"/>
        <w:rPr>
          <w:rFonts w:ascii="Helvetica" w:hAnsi="Helvetica" w:cs="Helvetica"/>
          <w:b/>
          <w:color w:val="2C2B2B"/>
          <w:sz w:val="35"/>
          <w:szCs w:val="35"/>
          <w:lang w:val="en-US"/>
        </w:rPr>
      </w:pPr>
    </w:p>
    <w:p w:rsidR="00DE3BBA" w:rsidRPr="00DE3BBA" w:rsidRDefault="00DE3BBA" w:rsidP="00DE3BBA">
      <w:pPr>
        <w:widowControl w:val="0"/>
        <w:autoSpaceDE w:val="0"/>
        <w:autoSpaceDN w:val="0"/>
        <w:adjustRightInd w:val="0"/>
        <w:rPr>
          <w:rFonts w:ascii="Helvetica" w:hAnsi="Helvetica" w:cs="Helvetica"/>
          <w:b/>
          <w:color w:val="2C2B2B"/>
          <w:sz w:val="35"/>
          <w:szCs w:val="35"/>
          <w:lang w:val="en-US"/>
        </w:rPr>
      </w:pPr>
      <w:r w:rsidRPr="00DE3BBA">
        <w:rPr>
          <w:rFonts w:ascii="Helvetica" w:hAnsi="Helvetica" w:cs="Helvetica"/>
          <w:b/>
          <w:color w:val="2C2B2B"/>
          <w:sz w:val="35"/>
          <w:szCs w:val="35"/>
          <w:lang w:val="en-US"/>
        </w:rPr>
        <w:t>More ideas</w:t>
      </w:r>
    </w:p>
    <w:p w:rsidR="00DE3BBA" w:rsidRDefault="00DE3BBA" w:rsidP="00DE3BBA">
      <w:pPr>
        <w:widowControl w:val="0"/>
        <w:autoSpaceDE w:val="0"/>
        <w:autoSpaceDN w:val="0"/>
        <w:adjustRightInd w:val="0"/>
        <w:rPr>
          <w:rFonts w:ascii="Helvetica" w:hAnsi="Helvetica" w:cs="Helvetica"/>
          <w:color w:val="2C2B2B"/>
          <w:sz w:val="35"/>
          <w:szCs w:val="35"/>
          <w:lang w:val="en-US"/>
        </w:rPr>
      </w:pPr>
      <w:r>
        <w:rPr>
          <w:rFonts w:ascii="Helvetica" w:hAnsi="Helvetica" w:cs="Helvetica"/>
          <w:color w:val="2C2B2B"/>
          <w:sz w:val="35"/>
          <w:szCs w:val="35"/>
          <w:lang w:val="en-US"/>
        </w:rPr>
        <w:t>Record the time taken for all three to drop and see how much slower the parachute is.</w:t>
      </w:r>
    </w:p>
    <w:p w:rsidR="00DE3BBA" w:rsidRDefault="00DE3BBA" w:rsidP="00DE3BBA">
      <w:pPr>
        <w:widowControl w:val="0"/>
        <w:autoSpaceDE w:val="0"/>
        <w:autoSpaceDN w:val="0"/>
        <w:adjustRightInd w:val="0"/>
        <w:rPr>
          <w:rFonts w:ascii="Helvetica" w:hAnsi="Helvetica" w:cs="Helvetica"/>
          <w:color w:val="2C2B2B"/>
          <w:sz w:val="35"/>
          <w:szCs w:val="35"/>
          <w:lang w:val="en-US"/>
        </w:rPr>
      </w:pPr>
      <w:r>
        <w:rPr>
          <w:rFonts w:ascii="Helvetica" w:hAnsi="Helvetica" w:cs="Helvetica"/>
          <w:color w:val="2C2B2B"/>
          <w:sz w:val="35"/>
          <w:szCs w:val="35"/>
          <w:lang w:val="en-US"/>
        </w:rPr>
        <w:t>Try different sizes of parachute and see which drops more slowly.</w:t>
      </w:r>
    </w:p>
    <w:p w:rsidR="00DE3BBA" w:rsidRDefault="00DE3BBA" w:rsidP="00DE3BBA">
      <w:pPr>
        <w:widowControl w:val="0"/>
        <w:autoSpaceDE w:val="0"/>
        <w:autoSpaceDN w:val="0"/>
        <w:adjustRightInd w:val="0"/>
        <w:rPr>
          <w:rFonts w:ascii="Helvetica" w:hAnsi="Helvetica" w:cs="Helvetica"/>
          <w:color w:val="2C2B2B"/>
          <w:sz w:val="35"/>
          <w:szCs w:val="35"/>
          <w:lang w:val="en-US"/>
        </w:rPr>
      </w:pPr>
      <w:r>
        <w:rPr>
          <w:rFonts w:ascii="Helvetica" w:hAnsi="Helvetica" w:cs="Helvetica"/>
          <w:color w:val="2C2B2B"/>
          <w:sz w:val="35"/>
          <w:szCs w:val="35"/>
          <w:lang w:val="en-US"/>
        </w:rPr>
        <w:t> </w:t>
      </w:r>
    </w:p>
    <w:p w:rsidR="00DE3BBA" w:rsidRDefault="00DE3BBA" w:rsidP="00DE3BBA">
      <w:pPr>
        <w:widowControl w:val="0"/>
        <w:autoSpaceDE w:val="0"/>
        <w:autoSpaceDN w:val="0"/>
        <w:adjustRightInd w:val="0"/>
        <w:rPr>
          <w:rFonts w:ascii="Helvetica" w:hAnsi="Helvetica" w:cs="Helvetica"/>
          <w:color w:val="2C2B2B"/>
          <w:sz w:val="35"/>
          <w:szCs w:val="35"/>
          <w:lang w:val="en-US"/>
        </w:rPr>
      </w:pPr>
      <w:r>
        <w:rPr>
          <w:rFonts w:ascii="Helvetica" w:hAnsi="Helvetica" w:cs="Helvetica"/>
          <w:color w:val="2C2B2B"/>
          <w:sz w:val="35"/>
          <w:szCs w:val="35"/>
          <w:lang w:val="en-US"/>
        </w:rPr>
        <w:t> </w:t>
      </w:r>
    </w:p>
    <w:p w:rsidR="00DE3BBA" w:rsidRDefault="00DE3BBA" w:rsidP="00DE3BBA">
      <w:pPr>
        <w:widowControl w:val="0"/>
        <w:autoSpaceDE w:val="0"/>
        <w:autoSpaceDN w:val="0"/>
        <w:adjustRightInd w:val="0"/>
        <w:rPr>
          <w:rFonts w:ascii="Helvetica" w:hAnsi="Helvetica" w:cs="Helvetica"/>
          <w:color w:val="2C2B2B"/>
          <w:sz w:val="35"/>
          <w:szCs w:val="35"/>
          <w:lang w:val="en-US"/>
        </w:rPr>
      </w:pPr>
      <w:hyperlink r:id="rId10" w:history="1">
        <w:r>
          <w:rPr>
            <w:rFonts w:ascii="Helvetica Neue Medium" w:hAnsi="Helvetica Neue Medium" w:cs="Helvetica Neue Medium"/>
            <w:color w:val="FFFFFF"/>
            <w:sz w:val="22"/>
            <w:szCs w:val="22"/>
            <w:lang w:val="en-US"/>
          </w:rPr>
          <w:t>Tweet</w:t>
        </w:r>
      </w:hyperlink>
    </w:p>
    <w:p w:rsidR="00DE3BBA" w:rsidRDefault="00DE3BBA" w:rsidP="00DE3BBA">
      <w:pPr>
        <w:widowControl w:val="0"/>
        <w:autoSpaceDE w:val="0"/>
        <w:autoSpaceDN w:val="0"/>
        <w:adjustRightInd w:val="0"/>
        <w:rPr>
          <w:rFonts w:ascii="Helvetica" w:hAnsi="Helvetica" w:cs="Helvetica"/>
          <w:color w:val="686663"/>
          <w:sz w:val="30"/>
          <w:szCs w:val="30"/>
          <w:lang w:val="en-US"/>
        </w:rPr>
      </w:pPr>
      <w:r>
        <w:rPr>
          <w:rFonts w:ascii="Helvetica" w:hAnsi="Helvetica" w:cs="Helvetica"/>
          <w:color w:val="7A1659"/>
          <w:kern w:val="1"/>
          <w:sz w:val="30"/>
          <w:szCs w:val="30"/>
          <w:lang w:val="en-US"/>
        </w:rPr>
        <w:tab/>
      </w:r>
    </w:p>
    <w:p w:rsidR="00487F2C" w:rsidRPr="00DE3BBA" w:rsidRDefault="00DE3BBA" w:rsidP="00DE3BBA">
      <w:pPr>
        <w:widowControl w:val="0"/>
        <w:numPr>
          <w:ilvl w:val="0"/>
          <w:numId w:val="17"/>
        </w:numPr>
        <w:tabs>
          <w:tab w:val="left" w:pos="220"/>
          <w:tab w:val="left" w:pos="720"/>
        </w:tabs>
        <w:autoSpaceDE w:val="0"/>
        <w:autoSpaceDN w:val="0"/>
        <w:adjustRightInd w:val="0"/>
        <w:ind w:hanging="720"/>
        <w:rPr>
          <w:rFonts w:ascii="Times Roman" w:hAnsi="Times Roman" w:cs="Times Roman"/>
          <w:sz w:val="32"/>
          <w:szCs w:val="32"/>
          <w:lang w:val="en-US"/>
        </w:rPr>
      </w:pPr>
      <w:r>
        <w:rPr>
          <w:rFonts w:ascii="Helvetica" w:hAnsi="Helvetica" w:cs="Helvetica"/>
          <w:color w:val="7A1659"/>
          <w:kern w:val="1"/>
          <w:sz w:val="30"/>
          <w:szCs w:val="30"/>
          <w:lang w:val="en-US"/>
        </w:rPr>
        <w:tab/>
      </w:r>
      <w:r>
        <w:rPr>
          <w:rFonts w:ascii="Helvetica" w:hAnsi="Helvetica" w:cs="Helvetica"/>
          <w:color w:val="6F6F6F"/>
          <w:kern w:val="1"/>
          <w:sz w:val="25"/>
          <w:szCs w:val="25"/>
          <w:lang w:val="en-US"/>
        </w:rPr>
        <w:tab/>
      </w:r>
    </w:p>
    <w:sectPr w:rsidR="00487F2C" w:rsidRPr="00DE3BBA" w:rsidSect="00487F2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Roman">
    <w:panose1 w:val="00000500000000020000"/>
    <w:charset w:val="00"/>
    <w:family w:val="auto"/>
    <w:pitch w:val="variable"/>
    <w:sig w:usb0="E00002FF" w:usb1="5000205A" w:usb2="00000000" w:usb3="00000000" w:csb0="0000019F" w:csb1="00000000"/>
  </w:font>
  <w:font w:name="Helvetica Neue Medium">
    <w:panose1 w:val="020B0604020202020204"/>
    <w:charset w:val="00"/>
    <w:family w:val="auto"/>
    <w:pitch w:val="variable"/>
    <w:sig w:usb0="A00002FF" w:usb1="5000205B" w:usb2="00000002"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bullet"/>
      <w:lvlText w:val=""/>
      <w:lvlJc w:val="left"/>
      <w:pPr>
        <w:ind w:left="720" w:hanging="360"/>
      </w:pPr>
    </w:lvl>
    <w:lvl w:ilvl="1" w:tplc="000006A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BBA"/>
    <w:rsid w:val="00487F2C"/>
    <w:rsid w:val="00DE3B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F30C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B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3BB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B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3BB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hyperlink" Target="https://twitter.com/intent/tweet?hashtags=air%2Bresistance%2Cegg%2Bballoon%2Cegg%2Bparachute%2CGravity%2Cmaking%2Bscience%2Bfun%2CScience%2Bfor%2Bkids&amp;original_referer=http%3A%2F%2Fwww.science-sparks.com%2F2011%2F09%2F08%2Fgravity-and-air-resistance%2F&amp;ref_src=twsrc%5Etfw&amp;text=Science%20for%20kids%20-%20air%20resistance&amp;tw_p=tweetbutton&amp;url=http%3A%2F%2Fwww.science-sparks.com%2F2011%2F09%2F08%2Fgravity-and-air-resistance%2F&amp;via=ScienceSpar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517</Words>
  <Characters>2952</Characters>
  <Application>Microsoft Macintosh Word</Application>
  <DocSecurity>0</DocSecurity>
  <Lines>24</Lines>
  <Paragraphs>6</Paragraphs>
  <ScaleCrop>false</ScaleCrop>
  <Company/>
  <LinksUpToDate>false</LinksUpToDate>
  <CharactersWithSpaces>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Me</cp:lastModifiedBy>
  <cp:revision>1</cp:revision>
  <dcterms:created xsi:type="dcterms:W3CDTF">2018-01-16T16:24:00Z</dcterms:created>
  <dcterms:modified xsi:type="dcterms:W3CDTF">2018-01-16T16:35:00Z</dcterms:modified>
</cp:coreProperties>
</file>